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03" w:rsidRPr="0094311E" w:rsidRDefault="001E2703" w:rsidP="001E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311E">
        <w:rPr>
          <w:rFonts w:ascii="Times New Roman" w:hAnsi="Times New Roman"/>
          <w:sz w:val="24"/>
          <w:szCs w:val="24"/>
        </w:rPr>
        <w:t xml:space="preserve">                  </w:t>
      </w:r>
      <w:r w:rsidR="000876C5">
        <w:rPr>
          <w:rFonts w:ascii="Times New Roman" w:hAnsi="Times New Roman"/>
          <w:sz w:val="24"/>
          <w:szCs w:val="24"/>
        </w:rPr>
        <w:t xml:space="preserve">               </w:t>
      </w:r>
      <w:r w:rsidRPr="0094311E">
        <w:rPr>
          <w:rFonts w:ascii="Times New Roman" w:hAnsi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703" w:rsidRPr="0094311E" w:rsidRDefault="001E2703" w:rsidP="001E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311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876C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311E">
        <w:rPr>
          <w:rFonts w:ascii="Times New Roman" w:hAnsi="Times New Roman"/>
          <w:sz w:val="24"/>
          <w:szCs w:val="24"/>
        </w:rPr>
        <w:t>Директор МОБУ СОШ №84</w:t>
      </w:r>
      <w:r w:rsidR="000876C5">
        <w:rPr>
          <w:rFonts w:ascii="Times New Roman" w:hAnsi="Times New Roman"/>
          <w:sz w:val="24"/>
          <w:szCs w:val="24"/>
        </w:rPr>
        <w:t xml:space="preserve"> им Павлова Н.З.</w:t>
      </w:r>
    </w:p>
    <w:p w:rsidR="001E2703" w:rsidRPr="0094311E" w:rsidRDefault="001E2703" w:rsidP="001E2703">
      <w:pPr>
        <w:tabs>
          <w:tab w:val="left" w:pos="5260"/>
          <w:tab w:val="right" w:pos="90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311E">
        <w:rPr>
          <w:rFonts w:ascii="Times New Roman" w:hAnsi="Times New Roman"/>
          <w:sz w:val="24"/>
          <w:szCs w:val="24"/>
        </w:rPr>
        <w:tab/>
        <w:t xml:space="preserve">  _____________</w:t>
      </w:r>
      <w:proofErr w:type="spellStart"/>
      <w:r w:rsidRPr="0094311E">
        <w:rPr>
          <w:rFonts w:ascii="Times New Roman" w:hAnsi="Times New Roman"/>
          <w:sz w:val="24"/>
          <w:szCs w:val="24"/>
        </w:rPr>
        <w:t>Рудниченко</w:t>
      </w:r>
      <w:proofErr w:type="spellEnd"/>
      <w:r w:rsidRPr="0094311E">
        <w:rPr>
          <w:rFonts w:ascii="Times New Roman" w:hAnsi="Times New Roman"/>
          <w:sz w:val="24"/>
          <w:szCs w:val="24"/>
        </w:rPr>
        <w:t xml:space="preserve"> О.Н.</w:t>
      </w:r>
    </w:p>
    <w:p w:rsidR="001E2703" w:rsidRPr="0094311E" w:rsidRDefault="001E2703" w:rsidP="001E2703">
      <w:pPr>
        <w:tabs>
          <w:tab w:val="left" w:pos="5260"/>
          <w:tab w:val="right" w:pos="902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31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Приказ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11E">
        <w:rPr>
          <w:rFonts w:ascii="Times New Roman" w:hAnsi="Times New Roman"/>
          <w:sz w:val="24"/>
          <w:szCs w:val="24"/>
        </w:rPr>
        <w:t>№ __от «</w:t>
      </w:r>
      <w:r w:rsidR="000876C5">
        <w:rPr>
          <w:rFonts w:ascii="Times New Roman" w:hAnsi="Times New Roman"/>
          <w:sz w:val="24"/>
          <w:szCs w:val="24"/>
          <w:u w:val="single"/>
        </w:rPr>
        <w:t>___» ______2020</w:t>
      </w:r>
      <w:r w:rsidRPr="0094311E">
        <w:rPr>
          <w:rFonts w:ascii="Times New Roman" w:hAnsi="Times New Roman"/>
          <w:sz w:val="24"/>
          <w:szCs w:val="24"/>
          <w:u w:val="single"/>
        </w:rPr>
        <w:t>г</w:t>
      </w:r>
    </w:p>
    <w:p w:rsidR="001E2703" w:rsidRPr="0094311E" w:rsidRDefault="001E2703" w:rsidP="001E2703">
      <w:pPr>
        <w:tabs>
          <w:tab w:val="left" w:pos="5260"/>
          <w:tab w:val="right" w:pos="90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31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94311E">
        <w:rPr>
          <w:rFonts w:ascii="Times New Roman" w:hAnsi="Times New Roman"/>
          <w:sz w:val="24"/>
          <w:szCs w:val="24"/>
        </w:rPr>
        <w:t>Протокол  педагогического</w:t>
      </w:r>
      <w:proofErr w:type="gramEnd"/>
      <w:r w:rsidRPr="0094311E">
        <w:rPr>
          <w:rFonts w:ascii="Times New Roman" w:hAnsi="Times New Roman"/>
          <w:sz w:val="24"/>
          <w:szCs w:val="24"/>
        </w:rPr>
        <w:t xml:space="preserve"> совета</w:t>
      </w:r>
    </w:p>
    <w:p w:rsidR="001E2703" w:rsidRPr="0094311E" w:rsidRDefault="001E2703" w:rsidP="001E27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31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</w:t>
      </w:r>
      <w:r w:rsidRPr="0094311E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0876C5">
        <w:rPr>
          <w:rFonts w:ascii="Times New Roman" w:hAnsi="Times New Roman"/>
          <w:sz w:val="24"/>
          <w:szCs w:val="24"/>
          <w:u w:val="single"/>
        </w:rPr>
        <w:t>_</w:t>
      </w:r>
      <w:proofErr w:type="gramStart"/>
      <w:r w:rsidR="000876C5">
        <w:rPr>
          <w:rFonts w:ascii="Times New Roman" w:hAnsi="Times New Roman"/>
          <w:sz w:val="24"/>
          <w:szCs w:val="24"/>
          <w:u w:val="single"/>
        </w:rPr>
        <w:t>_»  _</w:t>
      </w:r>
      <w:proofErr w:type="gramEnd"/>
      <w:r w:rsidR="000876C5">
        <w:rPr>
          <w:rFonts w:ascii="Times New Roman" w:hAnsi="Times New Roman"/>
          <w:sz w:val="24"/>
          <w:szCs w:val="24"/>
          <w:u w:val="single"/>
        </w:rPr>
        <w:t>________2020</w:t>
      </w:r>
      <w:r w:rsidRPr="0094311E">
        <w:rPr>
          <w:rFonts w:ascii="Times New Roman" w:hAnsi="Times New Roman"/>
          <w:sz w:val="24"/>
          <w:szCs w:val="24"/>
          <w:u w:val="single"/>
        </w:rPr>
        <w:t>г           №1</w:t>
      </w:r>
    </w:p>
    <w:p w:rsidR="001E2703" w:rsidRPr="0094311E" w:rsidRDefault="001E2703" w:rsidP="001E2703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1E2703" w:rsidRPr="0094311E" w:rsidRDefault="001E2703" w:rsidP="001E2703">
      <w:pPr>
        <w:spacing w:before="100" w:beforeAutospacing="1" w:after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703" w:rsidRPr="0094311E" w:rsidRDefault="001E2703" w:rsidP="001E2703">
      <w:pPr>
        <w:jc w:val="center"/>
        <w:rPr>
          <w:rFonts w:ascii="Times New Roman" w:hAnsi="Times New Roman"/>
          <w:b/>
          <w:sz w:val="36"/>
          <w:szCs w:val="36"/>
        </w:rPr>
      </w:pPr>
    </w:p>
    <w:p w:rsidR="00DC38CD" w:rsidRDefault="001E2703" w:rsidP="001E270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4311E">
        <w:rPr>
          <w:rFonts w:ascii="Times New Roman" w:hAnsi="Times New Roman"/>
          <w:b/>
          <w:sz w:val="36"/>
          <w:szCs w:val="36"/>
        </w:rPr>
        <w:t>ОСН</w:t>
      </w:r>
      <w:r w:rsidR="00CE2CBC">
        <w:rPr>
          <w:rFonts w:ascii="Times New Roman" w:hAnsi="Times New Roman"/>
          <w:b/>
          <w:sz w:val="36"/>
          <w:szCs w:val="36"/>
        </w:rPr>
        <w:t>ОВНАЯ ОБРАЗОВАТЕЛЬНАЯ ПРОГРАММА</w:t>
      </w:r>
      <w:r w:rsidRPr="0094311E">
        <w:rPr>
          <w:rFonts w:ascii="Times New Roman" w:hAnsi="Times New Roman"/>
          <w:b/>
          <w:sz w:val="36"/>
          <w:szCs w:val="36"/>
        </w:rPr>
        <w:t xml:space="preserve"> ДОШКОЛЬНОГО ОБРАЗОВАНИЯ                </w:t>
      </w:r>
      <w:r w:rsidRPr="0094311E">
        <w:rPr>
          <w:rFonts w:ascii="Times New Roman" w:hAnsi="Times New Roman"/>
          <w:sz w:val="40"/>
          <w:szCs w:val="40"/>
        </w:rPr>
        <w:t>муниципального   образовательного бюджетного учреждения средняя общеобразовательна</w:t>
      </w:r>
      <w:r w:rsidR="00C54725">
        <w:rPr>
          <w:rFonts w:ascii="Times New Roman" w:hAnsi="Times New Roman"/>
          <w:sz w:val="40"/>
          <w:szCs w:val="40"/>
        </w:rPr>
        <w:t xml:space="preserve">я школа </w:t>
      </w:r>
      <w:r w:rsidR="00C54725" w:rsidRPr="00C54725">
        <w:rPr>
          <w:rFonts w:ascii="Times New Roman" w:hAnsi="Times New Roman"/>
          <w:sz w:val="40"/>
          <w:szCs w:val="40"/>
        </w:rPr>
        <w:t xml:space="preserve"> </w:t>
      </w:r>
      <w:r w:rsidR="000876C5">
        <w:rPr>
          <w:rFonts w:ascii="Times New Roman" w:hAnsi="Times New Roman"/>
          <w:sz w:val="40"/>
          <w:szCs w:val="40"/>
        </w:rPr>
        <w:t xml:space="preserve"> № 84 г. Сочи </w:t>
      </w:r>
      <w:r w:rsidR="00DC38CD">
        <w:rPr>
          <w:rFonts w:ascii="Times New Roman" w:hAnsi="Times New Roman"/>
          <w:sz w:val="40"/>
          <w:szCs w:val="40"/>
        </w:rPr>
        <w:t xml:space="preserve">имени Павлова Н.З. </w:t>
      </w:r>
    </w:p>
    <w:p w:rsidR="001E2703" w:rsidRPr="0094311E" w:rsidRDefault="000876C5" w:rsidP="001E270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2020– 2021</w:t>
      </w:r>
      <w:r w:rsidR="00CE2CBC">
        <w:rPr>
          <w:rFonts w:ascii="Times New Roman" w:hAnsi="Times New Roman"/>
          <w:sz w:val="40"/>
          <w:szCs w:val="40"/>
        </w:rPr>
        <w:t xml:space="preserve"> </w:t>
      </w:r>
      <w:r w:rsidR="001E2703" w:rsidRPr="0094311E">
        <w:rPr>
          <w:rFonts w:ascii="Times New Roman" w:hAnsi="Times New Roman"/>
          <w:sz w:val="40"/>
          <w:szCs w:val="40"/>
        </w:rPr>
        <w:t>учебный год</w:t>
      </w:r>
    </w:p>
    <w:p w:rsidR="001E2703" w:rsidRPr="0094311E" w:rsidRDefault="001E2703" w:rsidP="001E2703">
      <w:pPr>
        <w:jc w:val="center"/>
        <w:rPr>
          <w:rFonts w:ascii="Times New Roman" w:hAnsi="Times New Roman"/>
          <w:b/>
          <w:sz w:val="44"/>
          <w:szCs w:val="44"/>
        </w:rPr>
      </w:pPr>
    </w:p>
    <w:p w:rsidR="001E2703" w:rsidRPr="0094311E" w:rsidRDefault="001E2703" w:rsidP="001E2703">
      <w:pPr>
        <w:jc w:val="center"/>
        <w:rPr>
          <w:rFonts w:ascii="Times New Roman" w:hAnsi="Times New Roman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311E">
        <w:rPr>
          <w:rFonts w:ascii="Times New Roman" w:hAnsi="Times New Roman"/>
          <w:sz w:val="24"/>
          <w:szCs w:val="24"/>
        </w:rPr>
        <w:t>Медведева Н.Е., заместитель директора по дошкольному образованию МОБУ СОШ №84</w:t>
      </w:r>
    </w:p>
    <w:p w:rsidR="000876C5" w:rsidRPr="0094311E" w:rsidRDefault="00C54725" w:rsidP="001E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</w:t>
      </w:r>
      <w:r w:rsidR="000876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76C5">
        <w:rPr>
          <w:rFonts w:ascii="Times New Roman" w:hAnsi="Times New Roman"/>
          <w:sz w:val="24"/>
          <w:szCs w:val="24"/>
        </w:rPr>
        <w:t>Павлова Н.З.</w:t>
      </w:r>
    </w:p>
    <w:p w:rsidR="001E2703" w:rsidRPr="0094311E" w:rsidRDefault="001E2703" w:rsidP="001E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703" w:rsidRPr="0094311E" w:rsidRDefault="001E2703" w:rsidP="001E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E2703" w:rsidRPr="00767BAD" w:rsidRDefault="001E2703" w:rsidP="001E270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E2703" w:rsidRPr="00767BAD" w:rsidRDefault="001E2703" w:rsidP="001E2703">
      <w:pPr>
        <w:jc w:val="center"/>
        <w:rPr>
          <w:rFonts w:ascii="Times New Roman" w:hAnsi="Times New Roman"/>
          <w:color w:val="FF0000"/>
        </w:rPr>
      </w:pPr>
    </w:p>
    <w:p w:rsidR="001E2703" w:rsidRPr="00767BAD" w:rsidRDefault="001E2703" w:rsidP="001E2703">
      <w:pPr>
        <w:jc w:val="center"/>
        <w:rPr>
          <w:rFonts w:ascii="Times New Roman" w:hAnsi="Times New Roman"/>
          <w:color w:val="FF0000"/>
        </w:rPr>
      </w:pPr>
    </w:p>
    <w:p w:rsidR="001E2703" w:rsidRPr="00767BAD" w:rsidRDefault="001E2703" w:rsidP="001E2703">
      <w:pPr>
        <w:jc w:val="center"/>
        <w:rPr>
          <w:rFonts w:ascii="Times New Roman" w:hAnsi="Times New Roman"/>
          <w:color w:val="FF0000"/>
        </w:rPr>
      </w:pPr>
    </w:p>
    <w:p w:rsidR="001E2703" w:rsidRPr="00767BAD" w:rsidRDefault="001E2703" w:rsidP="001E2703">
      <w:pPr>
        <w:jc w:val="center"/>
        <w:rPr>
          <w:rFonts w:ascii="Times New Roman" w:hAnsi="Times New Roman"/>
          <w:color w:val="FF0000"/>
        </w:rPr>
      </w:pPr>
    </w:p>
    <w:p w:rsidR="001E2703" w:rsidRPr="00767BAD" w:rsidRDefault="001E2703" w:rsidP="001E2703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548D5" w:rsidRDefault="001548D5" w:rsidP="001E2703">
      <w:pPr>
        <w:jc w:val="center"/>
        <w:rPr>
          <w:rFonts w:ascii="Times New Roman" w:hAnsi="Times New Roman"/>
          <w:sz w:val="24"/>
          <w:szCs w:val="24"/>
        </w:rPr>
      </w:pPr>
    </w:p>
    <w:p w:rsidR="001548D5" w:rsidRDefault="001548D5" w:rsidP="001E2703">
      <w:pPr>
        <w:jc w:val="center"/>
        <w:rPr>
          <w:rFonts w:ascii="Times New Roman" w:hAnsi="Times New Roman"/>
          <w:sz w:val="24"/>
          <w:szCs w:val="24"/>
        </w:rPr>
      </w:pPr>
    </w:p>
    <w:p w:rsidR="001548D5" w:rsidRDefault="001548D5" w:rsidP="001E2703">
      <w:pPr>
        <w:jc w:val="center"/>
        <w:rPr>
          <w:rFonts w:ascii="Times New Roman" w:hAnsi="Times New Roman"/>
          <w:sz w:val="24"/>
          <w:szCs w:val="24"/>
        </w:rPr>
      </w:pPr>
    </w:p>
    <w:p w:rsidR="001E2703" w:rsidRPr="003827CD" w:rsidRDefault="001E2703" w:rsidP="001E2703">
      <w:pPr>
        <w:jc w:val="center"/>
        <w:rPr>
          <w:rStyle w:val="1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Сочи </w:t>
      </w:r>
      <w:r w:rsidRPr="003827CD">
        <w:rPr>
          <w:rFonts w:ascii="Times New Roman" w:hAnsi="Times New Roman"/>
          <w:sz w:val="24"/>
          <w:szCs w:val="24"/>
        </w:rPr>
        <w:t>20</w:t>
      </w:r>
      <w:r w:rsidR="000876C5">
        <w:rPr>
          <w:rFonts w:ascii="Times New Roman" w:hAnsi="Times New Roman"/>
          <w:sz w:val="24"/>
          <w:szCs w:val="24"/>
        </w:rPr>
        <w:t>20</w:t>
      </w:r>
    </w:p>
    <w:p w:rsidR="001E2703" w:rsidRDefault="001E2703" w:rsidP="001548D5">
      <w:pPr>
        <w:rPr>
          <w:rFonts w:ascii="Times New Roman" w:hAnsi="Times New Roman"/>
          <w:b/>
          <w:sz w:val="40"/>
          <w:szCs w:val="40"/>
        </w:rPr>
      </w:pPr>
    </w:p>
    <w:p w:rsidR="001E2703" w:rsidRDefault="000876C5" w:rsidP="001E270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Структура и содержание </w:t>
      </w:r>
      <w:r w:rsidR="001E2703" w:rsidRPr="00721A31">
        <w:rPr>
          <w:rFonts w:ascii="Times New Roman" w:hAnsi="Times New Roman"/>
          <w:b/>
          <w:sz w:val="40"/>
          <w:szCs w:val="40"/>
        </w:rPr>
        <w:t>ООП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42"/>
        <w:gridCol w:w="1496"/>
      </w:tblGrid>
      <w:tr w:rsidR="001E2703" w:rsidRPr="005641A9" w:rsidTr="001548D5">
        <w:tc>
          <w:tcPr>
            <w:tcW w:w="1526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42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496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1E2703" w:rsidRPr="005641A9" w:rsidTr="001548D5">
        <w:tc>
          <w:tcPr>
            <w:tcW w:w="1526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 xml:space="preserve"> часть </w:t>
            </w:r>
          </w:p>
        </w:tc>
        <w:tc>
          <w:tcPr>
            <w:tcW w:w="7042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>Обязательная часть программы</w:t>
            </w:r>
          </w:p>
        </w:tc>
        <w:tc>
          <w:tcPr>
            <w:tcW w:w="1496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703" w:rsidRPr="005641A9" w:rsidTr="001548D5">
        <w:trPr>
          <w:trHeight w:val="280"/>
        </w:trPr>
        <w:tc>
          <w:tcPr>
            <w:tcW w:w="1526" w:type="dxa"/>
            <w:vMerge w:val="restart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A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42" w:type="dxa"/>
          </w:tcPr>
          <w:p w:rsidR="001E2703" w:rsidRPr="005641A9" w:rsidRDefault="001E2703" w:rsidP="001548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496" w:type="dxa"/>
            <w:vMerge w:val="restart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A9">
              <w:rPr>
                <w:rFonts w:ascii="Times New Roman" w:hAnsi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E2703" w:rsidRPr="005641A9" w:rsidTr="001548D5">
        <w:trPr>
          <w:trHeight w:val="4440"/>
        </w:trPr>
        <w:tc>
          <w:tcPr>
            <w:tcW w:w="1526" w:type="dxa"/>
            <w:vMerge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2" w:type="dxa"/>
          </w:tcPr>
          <w:p w:rsidR="001E2703" w:rsidRDefault="000876C5" w:rsidP="001548D5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1.Общие сведения </w:t>
            </w:r>
            <w:r w:rsidR="007E699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1E2703" w:rsidRPr="005641A9">
              <w:rPr>
                <w:rFonts w:ascii="Times New Roman" w:hAnsi="Times New Roman"/>
                <w:sz w:val="24"/>
                <w:szCs w:val="24"/>
              </w:rPr>
              <w:t>дошкольном образовательном учреждении.</w:t>
            </w:r>
          </w:p>
          <w:p w:rsidR="001E2703" w:rsidRPr="005641A9" w:rsidRDefault="007E6992" w:rsidP="001548D5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Документы</w:t>
            </w:r>
            <w:proofErr w:type="gramStart"/>
            <w:r w:rsidR="001E27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E2703">
              <w:rPr>
                <w:rFonts w:ascii="Times New Roman" w:hAnsi="Times New Roman"/>
                <w:sz w:val="24"/>
                <w:szCs w:val="24"/>
              </w:rPr>
              <w:t xml:space="preserve"> регламентирующие деятельность МОБУ СОШ №84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 Павлова Н.З</w:t>
            </w:r>
            <w:r w:rsidR="001E2703">
              <w:rPr>
                <w:rFonts w:ascii="Times New Roman" w:hAnsi="Times New Roman"/>
                <w:sz w:val="24"/>
                <w:szCs w:val="24"/>
              </w:rPr>
              <w:t>(дошкольное образование)</w:t>
            </w:r>
          </w:p>
          <w:p w:rsidR="001E2703" w:rsidRPr="005641A9" w:rsidRDefault="001E2703" w:rsidP="001548D5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. Возрастные и индивидуальные особенности контингента детей, воспитывающихся в образовательном учреждении.</w:t>
            </w:r>
          </w:p>
          <w:p w:rsidR="001E2703" w:rsidRPr="005641A9" w:rsidRDefault="001E2703" w:rsidP="001548D5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4. Цели и задачи деятельности образовательного учреждения по реализации основной общеобразовательной программы дошкольного образования.</w:t>
            </w:r>
          </w:p>
          <w:p w:rsidR="001E2703" w:rsidRPr="005641A9" w:rsidRDefault="001E2703" w:rsidP="001548D5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5. Особенности осуществления образовательного процесса (национально-культурные, демографические, климатические и другие).</w:t>
            </w:r>
          </w:p>
          <w:p w:rsidR="001E2703" w:rsidRDefault="001E2703" w:rsidP="001548D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5D6D">
              <w:rPr>
                <w:rFonts w:ascii="Times New Roman" w:hAnsi="Times New Roman"/>
                <w:sz w:val="24"/>
                <w:szCs w:val="24"/>
              </w:rPr>
              <w:t xml:space="preserve">     6. Принципы и подходы к формированию Программы.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703" w:rsidRPr="00E85D6D" w:rsidRDefault="001E2703" w:rsidP="001548D5">
            <w:pPr>
              <w:pStyle w:val="af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7. Социальный заказ, ожидания и образовательные потребности родителей.</w:t>
            </w:r>
          </w:p>
        </w:tc>
        <w:tc>
          <w:tcPr>
            <w:tcW w:w="1496" w:type="dxa"/>
            <w:vMerge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703" w:rsidRPr="005641A9" w:rsidTr="001548D5">
        <w:trPr>
          <w:trHeight w:val="440"/>
        </w:trPr>
        <w:tc>
          <w:tcPr>
            <w:tcW w:w="1526" w:type="dxa"/>
            <w:vMerge w:val="restart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A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42" w:type="dxa"/>
          </w:tcPr>
          <w:p w:rsidR="007E6992" w:rsidRPr="007E6992" w:rsidRDefault="001E2703" w:rsidP="007E6992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992">
              <w:rPr>
                <w:rFonts w:ascii="Times New Roman" w:hAnsi="Times New Roman"/>
                <w:b/>
                <w:sz w:val="28"/>
                <w:szCs w:val="28"/>
              </w:rPr>
              <w:t>Организация режима пребывания детей в МОБУ СОШ №84</w:t>
            </w:r>
            <w:r w:rsidR="007E6992" w:rsidRPr="007E6992">
              <w:rPr>
                <w:rFonts w:ascii="Times New Roman" w:hAnsi="Times New Roman"/>
                <w:b/>
                <w:sz w:val="28"/>
                <w:szCs w:val="28"/>
              </w:rPr>
              <w:t xml:space="preserve"> им Павлова Н.З.</w:t>
            </w:r>
          </w:p>
          <w:p w:rsidR="001E2703" w:rsidRPr="005641A9" w:rsidRDefault="001E2703" w:rsidP="007E6992">
            <w:pPr>
              <w:pStyle w:val="af4"/>
              <w:jc w:val="center"/>
            </w:pPr>
            <w:r w:rsidRPr="007E6992">
              <w:rPr>
                <w:rFonts w:ascii="Times New Roman" w:hAnsi="Times New Roman"/>
                <w:b/>
                <w:sz w:val="28"/>
                <w:szCs w:val="28"/>
              </w:rPr>
              <w:t>(дошкольное образование)</w:t>
            </w:r>
          </w:p>
        </w:tc>
        <w:tc>
          <w:tcPr>
            <w:tcW w:w="1496" w:type="dxa"/>
            <w:vMerge w:val="restart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641A9">
              <w:rPr>
                <w:rFonts w:ascii="Times New Roman" w:hAnsi="Times New Roman"/>
                <w:sz w:val="28"/>
                <w:szCs w:val="28"/>
              </w:rPr>
              <w:t>-</w:t>
            </w:r>
            <w:r w:rsidR="00CC2DD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1E2703" w:rsidRPr="005641A9" w:rsidTr="001548D5">
        <w:trPr>
          <w:trHeight w:val="253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:rsidR="001E2703" w:rsidRPr="007337C6" w:rsidRDefault="001E2703" w:rsidP="001548D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7337C6">
              <w:rPr>
                <w:rFonts w:ascii="Times New Roman" w:hAnsi="Times New Roman"/>
                <w:sz w:val="24"/>
                <w:szCs w:val="24"/>
              </w:rPr>
              <w:t xml:space="preserve"> 1.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предусматривающей личностно-ориентированные подходы к организации всех видов детской деятельности;</w:t>
            </w:r>
          </w:p>
          <w:p w:rsidR="001E2703" w:rsidRPr="007337C6" w:rsidRDefault="001E2703" w:rsidP="001548D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337C6">
              <w:rPr>
                <w:rFonts w:ascii="Times New Roman" w:hAnsi="Times New Roman"/>
                <w:sz w:val="24"/>
                <w:szCs w:val="24"/>
              </w:rPr>
              <w:t xml:space="preserve">2. Проектирование </w:t>
            </w:r>
            <w:proofErr w:type="spellStart"/>
            <w:r w:rsidRPr="007337C6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7337C6">
              <w:rPr>
                <w:rFonts w:ascii="Times New Roman" w:hAnsi="Times New Roman"/>
                <w:sz w:val="24"/>
                <w:szCs w:val="24"/>
              </w:rPr>
              <w:t>-образовательного процесса в соответствии с контингентом воспитанников, их индивидуальными и возрастными особенностями.</w:t>
            </w:r>
          </w:p>
          <w:p w:rsidR="001E2703" w:rsidRPr="007337C6" w:rsidRDefault="001E2703" w:rsidP="001548D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337C6">
              <w:rPr>
                <w:rFonts w:ascii="Times New Roman" w:hAnsi="Times New Roman"/>
                <w:sz w:val="24"/>
                <w:szCs w:val="24"/>
              </w:rPr>
              <w:t>3.Инвариативная часть</w:t>
            </w:r>
          </w:p>
        </w:tc>
        <w:tc>
          <w:tcPr>
            <w:tcW w:w="1496" w:type="dxa"/>
            <w:vMerge/>
            <w:tcBorders>
              <w:bottom w:val="single" w:sz="4" w:space="0" w:color="auto"/>
            </w:tcBorders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703" w:rsidRPr="005641A9" w:rsidTr="001548D5">
        <w:trPr>
          <w:trHeight w:val="1980"/>
        </w:trPr>
        <w:tc>
          <w:tcPr>
            <w:tcW w:w="1526" w:type="dxa"/>
            <w:vMerge w:val="restart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A9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42" w:type="dxa"/>
          </w:tcPr>
          <w:p w:rsidR="001E2703" w:rsidRPr="005641A9" w:rsidRDefault="001E2703" w:rsidP="001548D5">
            <w:pPr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психолого-педагогической </w:t>
            </w:r>
            <w:proofErr w:type="gramStart"/>
            <w:r w:rsidRPr="005641A9">
              <w:rPr>
                <w:rFonts w:ascii="Times New Roman" w:hAnsi="Times New Roman"/>
                <w:b/>
                <w:sz w:val="28"/>
                <w:szCs w:val="28"/>
              </w:rPr>
              <w:t>работы  по</w:t>
            </w:r>
            <w:proofErr w:type="gramEnd"/>
            <w:r w:rsidRPr="005641A9">
              <w:rPr>
                <w:rFonts w:ascii="Times New Roman" w:hAnsi="Times New Roman"/>
                <w:b/>
                <w:sz w:val="28"/>
                <w:szCs w:val="28"/>
              </w:rPr>
              <w:t xml:space="preserve"> освоению детьми образовательных областей : «Физическая культура», «Здоровье», «Безопасность», «Социализация», «Труд», «Познание», «Коммуникация», «Чтение художественной литературы, «Художественное творчество», «Музыка»</w:t>
            </w:r>
          </w:p>
          <w:p w:rsidR="001E2703" w:rsidRPr="00CC2DD9" w:rsidRDefault="001E2703" w:rsidP="001548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7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1.Содержание </w:t>
            </w:r>
            <w:proofErr w:type="spellStart"/>
            <w:r w:rsidRPr="007337C6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7337C6">
              <w:rPr>
                <w:rFonts w:ascii="Times New Roman" w:hAnsi="Times New Roman"/>
                <w:sz w:val="24"/>
                <w:szCs w:val="24"/>
              </w:rPr>
              <w:t xml:space="preserve">-образовательной работы по каждой из образовательных областей, включая цели и задачи для каждой возрастной группы;    </w:t>
            </w:r>
          </w:p>
        </w:tc>
        <w:tc>
          <w:tcPr>
            <w:tcW w:w="1496" w:type="dxa"/>
            <w:vMerge w:val="restart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CC2DD9">
              <w:rPr>
                <w:rFonts w:ascii="Times New Roman" w:hAnsi="Times New Roman"/>
                <w:sz w:val="28"/>
                <w:szCs w:val="28"/>
              </w:rPr>
              <w:t>2</w:t>
            </w:r>
            <w:r w:rsidRPr="005641A9">
              <w:rPr>
                <w:rFonts w:ascii="Times New Roman" w:hAnsi="Times New Roman"/>
                <w:sz w:val="28"/>
                <w:szCs w:val="28"/>
              </w:rPr>
              <w:t>-</w:t>
            </w:r>
            <w:r w:rsidR="00CC2DD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1E2703" w:rsidRPr="005641A9" w:rsidTr="001548D5">
        <w:trPr>
          <w:trHeight w:val="2365"/>
        </w:trPr>
        <w:tc>
          <w:tcPr>
            <w:tcW w:w="1526" w:type="dxa"/>
            <w:vMerge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2" w:type="dxa"/>
          </w:tcPr>
          <w:p w:rsidR="001E2703" w:rsidRDefault="001E2703" w:rsidP="001548D5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 П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ути интеграции различных образовательных областей.</w:t>
            </w:r>
          </w:p>
          <w:p w:rsidR="001E2703" w:rsidRPr="005641A9" w:rsidRDefault="001E2703" w:rsidP="001548D5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3.Средства, методы и приёмы</w:t>
            </w:r>
            <w:r>
              <w:rPr>
                <w:rFonts w:ascii="Times New Roman" w:hAnsi="Times New Roman"/>
                <w:sz w:val="24"/>
                <w:szCs w:val="24"/>
              </w:rPr>
              <w:t>, используемые педагогами в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 xml:space="preserve"> работы с детьми.                           </w:t>
            </w:r>
          </w:p>
          <w:p w:rsidR="001E2703" w:rsidRPr="005641A9" w:rsidRDefault="001E2703" w:rsidP="001548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 xml:space="preserve">. Перечень необходимых для осуществления </w:t>
            </w:r>
            <w:proofErr w:type="spellStart"/>
            <w:r w:rsidRPr="005641A9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5641A9">
              <w:rPr>
                <w:rFonts w:ascii="Times New Roman" w:hAnsi="Times New Roman"/>
                <w:sz w:val="24"/>
                <w:szCs w:val="24"/>
              </w:rPr>
              <w:t>-образовательного процесса программ, технологий, методичес</w:t>
            </w:r>
            <w:r>
              <w:rPr>
                <w:rFonts w:ascii="Times New Roman" w:hAnsi="Times New Roman"/>
                <w:sz w:val="24"/>
                <w:szCs w:val="24"/>
              </w:rPr>
              <w:t>ких пособий, согласующихся с ФГОС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 xml:space="preserve"> и примерной основной общеобразовательной программой дошкольного образования по концептуальным основам, целям, задачам</w:t>
            </w:r>
            <w:r w:rsidRPr="00564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и принципам.</w:t>
            </w:r>
          </w:p>
        </w:tc>
        <w:tc>
          <w:tcPr>
            <w:tcW w:w="1496" w:type="dxa"/>
            <w:vMerge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703" w:rsidRPr="005641A9" w:rsidTr="001548D5">
        <w:tc>
          <w:tcPr>
            <w:tcW w:w="1526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A9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42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коррекционной работы </w:t>
            </w:r>
          </w:p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1E2703" w:rsidRPr="005641A9" w:rsidRDefault="004119F7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65-67</w:t>
            </w:r>
          </w:p>
        </w:tc>
      </w:tr>
      <w:tr w:rsidR="001E2703" w:rsidRPr="005641A9" w:rsidTr="001548D5">
        <w:tc>
          <w:tcPr>
            <w:tcW w:w="1526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A9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42" w:type="dxa"/>
          </w:tcPr>
          <w:p w:rsidR="001E2703" w:rsidRPr="005641A9" w:rsidRDefault="001E2703" w:rsidP="001548D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освоения детьми основной общеобразовательной программы дошкольного образования </w:t>
            </w:r>
          </w:p>
          <w:p w:rsidR="001E2703" w:rsidRPr="005641A9" w:rsidRDefault="001E2703" w:rsidP="001548D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1E2703" w:rsidRPr="005641A9" w:rsidRDefault="004119F7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68-74</w:t>
            </w:r>
          </w:p>
        </w:tc>
      </w:tr>
      <w:tr w:rsidR="001E2703" w:rsidRPr="005641A9" w:rsidTr="001548D5">
        <w:tc>
          <w:tcPr>
            <w:tcW w:w="1526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A9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42" w:type="dxa"/>
          </w:tcPr>
          <w:p w:rsidR="001E2703" w:rsidRPr="005641A9" w:rsidRDefault="001E2703" w:rsidP="001548D5">
            <w:pPr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 xml:space="preserve">Система мониторинга достижения детьми планируемых результатов освоения Программы  </w:t>
            </w:r>
          </w:p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1E2703" w:rsidRPr="005641A9" w:rsidRDefault="004119F7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75-80</w:t>
            </w:r>
          </w:p>
        </w:tc>
      </w:tr>
      <w:tr w:rsidR="001E2703" w:rsidRPr="005641A9" w:rsidTr="001548D5">
        <w:tc>
          <w:tcPr>
            <w:tcW w:w="1526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7042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>Вариативная</w:t>
            </w:r>
          </w:p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703" w:rsidRPr="005641A9" w:rsidTr="001548D5">
        <w:tc>
          <w:tcPr>
            <w:tcW w:w="1526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A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42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</w:p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1E2703" w:rsidRPr="005641A9" w:rsidRDefault="004119F7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81-86</w:t>
            </w:r>
          </w:p>
        </w:tc>
      </w:tr>
      <w:tr w:rsidR="001E2703" w:rsidRPr="005641A9" w:rsidTr="001548D5">
        <w:tc>
          <w:tcPr>
            <w:tcW w:w="1526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A9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42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>Особенности организации образовательного процесса по возрастам</w:t>
            </w:r>
          </w:p>
        </w:tc>
        <w:tc>
          <w:tcPr>
            <w:tcW w:w="1496" w:type="dxa"/>
          </w:tcPr>
          <w:p w:rsidR="001E2703" w:rsidRPr="005641A9" w:rsidRDefault="004119F7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87-89</w:t>
            </w:r>
          </w:p>
        </w:tc>
      </w:tr>
      <w:tr w:rsidR="001E2703" w:rsidRPr="005641A9" w:rsidTr="001548D5">
        <w:tc>
          <w:tcPr>
            <w:tcW w:w="1526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A9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42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 xml:space="preserve">Условия реализации образовательной программы </w:t>
            </w:r>
          </w:p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1E2703" w:rsidRPr="005641A9" w:rsidRDefault="004119F7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90-93</w:t>
            </w:r>
          </w:p>
        </w:tc>
      </w:tr>
      <w:tr w:rsidR="001E2703" w:rsidRPr="005641A9" w:rsidTr="001548D5">
        <w:tc>
          <w:tcPr>
            <w:tcW w:w="1526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042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>Формы сотрудничества с семьей</w:t>
            </w:r>
          </w:p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1E2703" w:rsidRPr="005641A9" w:rsidRDefault="004119F7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94-96</w:t>
            </w:r>
          </w:p>
        </w:tc>
      </w:tr>
      <w:tr w:rsidR="001E2703" w:rsidRPr="005641A9" w:rsidTr="001548D5">
        <w:tc>
          <w:tcPr>
            <w:tcW w:w="1526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41A9">
              <w:rPr>
                <w:rFonts w:ascii="Times New Roman" w:hAnsi="Times New Roman"/>
                <w:b/>
                <w:sz w:val="24"/>
                <w:szCs w:val="24"/>
              </w:rPr>
              <w:t>Приложе</w:t>
            </w:r>
            <w:proofErr w:type="spellEnd"/>
            <w:r w:rsidRPr="005641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1A9">
              <w:rPr>
                <w:rFonts w:ascii="Times New Roman" w:hAnsi="Times New Roman"/>
                <w:b/>
                <w:sz w:val="24"/>
                <w:szCs w:val="24"/>
              </w:rPr>
              <w:t>ние-1</w:t>
            </w:r>
          </w:p>
        </w:tc>
        <w:tc>
          <w:tcPr>
            <w:tcW w:w="7042" w:type="dxa"/>
          </w:tcPr>
          <w:p w:rsidR="001E2703" w:rsidRPr="007337C6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7C6">
              <w:rPr>
                <w:rFonts w:ascii="Times New Roman" w:hAnsi="Times New Roman"/>
                <w:b/>
                <w:sz w:val="28"/>
                <w:szCs w:val="28"/>
              </w:rPr>
              <w:t xml:space="preserve">План совместной </w:t>
            </w:r>
            <w:r w:rsidR="00CE2CBC">
              <w:rPr>
                <w:rFonts w:ascii="Times New Roman" w:hAnsi="Times New Roman"/>
                <w:b/>
                <w:sz w:val="28"/>
                <w:szCs w:val="28"/>
              </w:rPr>
              <w:t>работы МОБУ СОШ №</w:t>
            </w:r>
            <w:r w:rsidR="007E6992">
              <w:rPr>
                <w:rFonts w:ascii="Times New Roman" w:hAnsi="Times New Roman"/>
                <w:b/>
                <w:sz w:val="28"/>
                <w:szCs w:val="28"/>
              </w:rPr>
              <w:t>84 им Павлова Н.З. и ДО на 2020-2021</w:t>
            </w:r>
            <w:r w:rsidRPr="007337C6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1496" w:type="dxa"/>
          </w:tcPr>
          <w:p w:rsidR="001E2703" w:rsidRPr="005641A9" w:rsidRDefault="004119F7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95-99</w:t>
            </w:r>
          </w:p>
        </w:tc>
      </w:tr>
    </w:tbl>
    <w:p w:rsidR="001E2703" w:rsidRDefault="001E2703" w:rsidP="001E2703">
      <w:pPr>
        <w:jc w:val="center"/>
        <w:rPr>
          <w:rFonts w:ascii="Times New Roman" w:hAnsi="Times New Roman"/>
          <w:b/>
          <w:sz w:val="40"/>
          <w:szCs w:val="40"/>
        </w:rPr>
      </w:pPr>
    </w:p>
    <w:p w:rsidR="00CC2DD9" w:rsidRDefault="00CC2DD9" w:rsidP="001E2703">
      <w:pPr>
        <w:jc w:val="center"/>
        <w:rPr>
          <w:rFonts w:ascii="Times New Roman" w:hAnsi="Times New Roman"/>
          <w:b/>
          <w:sz w:val="40"/>
          <w:szCs w:val="40"/>
        </w:rPr>
      </w:pPr>
    </w:p>
    <w:p w:rsidR="00CC2DD9" w:rsidRDefault="00CC2DD9" w:rsidP="001E2703">
      <w:pPr>
        <w:jc w:val="center"/>
        <w:rPr>
          <w:rFonts w:ascii="Times New Roman" w:hAnsi="Times New Roman"/>
          <w:b/>
          <w:sz w:val="40"/>
          <w:szCs w:val="40"/>
        </w:rPr>
      </w:pPr>
    </w:p>
    <w:p w:rsidR="001E2703" w:rsidRDefault="001E2703" w:rsidP="001E2703">
      <w:pPr>
        <w:pStyle w:val="12"/>
        <w:keepNext/>
        <w:keepLines/>
        <w:shd w:val="clear" w:color="auto" w:fill="auto"/>
        <w:spacing w:line="380" w:lineRule="exact"/>
        <w:rPr>
          <w:rStyle w:val="11"/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12700</wp:posOffset>
                </wp:positionV>
                <wp:extent cx="4000500" cy="1371600"/>
                <wp:effectExtent l="12700" t="10795" r="6350" b="8255"/>
                <wp:wrapNone/>
                <wp:docPr id="44" name="Горизонтальный свито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371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E60" w:rsidRDefault="00DB5E60" w:rsidP="001E2703">
                            <w:pPr>
                              <w:pStyle w:val="12"/>
                              <w:keepNext/>
                              <w:keepLines/>
                              <w:shd w:val="clear" w:color="auto" w:fill="auto"/>
                              <w:spacing w:line="380" w:lineRule="exact"/>
                              <w:rPr>
                                <w:rStyle w:val="11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DB5E60" w:rsidRPr="002F4633" w:rsidRDefault="00DB5E60" w:rsidP="001E2703">
                            <w:pPr>
                              <w:pStyle w:val="12"/>
                              <w:keepNext/>
                              <w:keepLines/>
                              <w:shd w:val="clear" w:color="auto" w:fill="auto"/>
                              <w:spacing w:line="38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2F4633">
                              <w:rPr>
                                <w:rStyle w:val="11"/>
                                <w:color w:val="000000"/>
                                <w:sz w:val="40"/>
                                <w:szCs w:val="40"/>
                              </w:rPr>
                              <w:t>Пояснительная записка</w:t>
                            </w:r>
                          </w:p>
                          <w:p w:rsidR="00DB5E60" w:rsidRDefault="00DB5E60" w:rsidP="001E2703">
                            <w:pPr>
                              <w:ind w:left="-1440" w:right="-212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4" o:spid="_x0000_s1026" type="#_x0000_t98" style="position:absolute;left:0;text-align:left;margin-left:57.6pt;margin-top:1pt;width:3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">
                <v:textbox>
                  <w:txbxContent>
                    <w:p w:rsidR="00DB5E60" w:rsidRDefault="00DB5E60" w:rsidP="001E2703">
                      <w:pPr>
                        <w:pStyle w:val="12"/>
                        <w:keepNext/>
                        <w:keepLines/>
                        <w:shd w:val="clear" w:color="auto" w:fill="auto"/>
                        <w:spacing w:line="380" w:lineRule="exact"/>
                        <w:rPr>
                          <w:rStyle w:val="11"/>
                          <w:color w:val="000000"/>
                          <w:sz w:val="40"/>
                          <w:szCs w:val="40"/>
                        </w:rPr>
                      </w:pPr>
                    </w:p>
                    <w:p w:rsidR="00DB5E60" w:rsidRPr="002F4633" w:rsidRDefault="00DB5E60" w:rsidP="001E2703">
                      <w:pPr>
                        <w:pStyle w:val="12"/>
                        <w:keepNext/>
                        <w:keepLines/>
                        <w:shd w:val="clear" w:color="auto" w:fill="auto"/>
                        <w:spacing w:line="380" w:lineRule="exact"/>
                        <w:rPr>
                          <w:sz w:val="40"/>
                          <w:szCs w:val="40"/>
                        </w:rPr>
                      </w:pPr>
                      <w:r w:rsidRPr="002F4633">
                        <w:rPr>
                          <w:rStyle w:val="11"/>
                          <w:color w:val="000000"/>
                          <w:sz w:val="40"/>
                          <w:szCs w:val="40"/>
                        </w:rPr>
                        <w:t>Пояснительная записка</w:t>
                      </w:r>
                    </w:p>
                    <w:p w:rsidR="00DB5E60" w:rsidRDefault="00DB5E60" w:rsidP="001E2703">
                      <w:pPr>
                        <w:ind w:left="-1440" w:right="-212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E2703" w:rsidRDefault="001E2703" w:rsidP="001E2703">
      <w:pPr>
        <w:pStyle w:val="12"/>
        <w:keepNext/>
        <w:keepLines/>
        <w:shd w:val="clear" w:color="auto" w:fill="auto"/>
        <w:spacing w:line="380" w:lineRule="exact"/>
        <w:rPr>
          <w:rStyle w:val="11"/>
          <w:color w:val="000000"/>
          <w:sz w:val="40"/>
          <w:szCs w:val="40"/>
        </w:rPr>
      </w:pPr>
    </w:p>
    <w:p w:rsidR="001E2703" w:rsidRDefault="001E2703" w:rsidP="001E2703">
      <w:pPr>
        <w:pStyle w:val="12"/>
        <w:keepNext/>
        <w:keepLines/>
        <w:shd w:val="clear" w:color="auto" w:fill="auto"/>
        <w:spacing w:line="380" w:lineRule="exact"/>
        <w:rPr>
          <w:rStyle w:val="11"/>
          <w:color w:val="000000"/>
          <w:sz w:val="40"/>
          <w:szCs w:val="40"/>
        </w:rPr>
      </w:pPr>
    </w:p>
    <w:p w:rsidR="001E2703" w:rsidRDefault="001E2703" w:rsidP="001E2703">
      <w:pPr>
        <w:pStyle w:val="12"/>
        <w:keepNext/>
        <w:keepLines/>
        <w:shd w:val="clear" w:color="auto" w:fill="auto"/>
        <w:spacing w:line="380" w:lineRule="exact"/>
        <w:rPr>
          <w:rStyle w:val="11"/>
          <w:color w:val="000000"/>
          <w:sz w:val="40"/>
          <w:szCs w:val="40"/>
        </w:rPr>
      </w:pPr>
    </w:p>
    <w:p w:rsidR="001E2703" w:rsidRDefault="001E2703" w:rsidP="001E2703">
      <w:pPr>
        <w:pStyle w:val="12"/>
        <w:keepNext/>
        <w:keepLines/>
        <w:shd w:val="clear" w:color="auto" w:fill="auto"/>
        <w:spacing w:line="380" w:lineRule="exact"/>
        <w:rPr>
          <w:rStyle w:val="11"/>
          <w:color w:val="000000"/>
          <w:sz w:val="40"/>
          <w:szCs w:val="40"/>
        </w:rPr>
      </w:pPr>
    </w:p>
    <w:p w:rsidR="001E2703" w:rsidRDefault="001E2703" w:rsidP="001E2703">
      <w:pPr>
        <w:pStyle w:val="12"/>
        <w:keepNext/>
        <w:keepLines/>
        <w:shd w:val="clear" w:color="auto" w:fill="auto"/>
        <w:spacing w:line="380" w:lineRule="exact"/>
        <w:rPr>
          <w:rStyle w:val="11"/>
          <w:color w:val="000000"/>
          <w:sz w:val="40"/>
          <w:szCs w:val="40"/>
        </w:rPr>
      </w:pPr>
    </w:p>
    <w:p w:rsidR="001E2703" w:rsidRDefault="001E2703" w:rsidP="001E2703">
      <w:pPr>
        <w:pStyle w:val="12"/>
        <w:keepNext/>
        <w:keepLines/>
        <w:shd w:val="clear" w:color="auto" w:fill="auto"/>
        <w:spacing w:line="380" w:lineRule="exact"/>
        <w:rPr>
          <w:rStyle w:val="11"/>
          <w:color w:val="000000"/>
          <w:sz w:val="40"/>
          <w:szCs w:val="40"/>
        </w:rPr>
      </w:pPr>
    </w:p>
    <w:p w:rsidR="001E2703" w:rsidRPr="001548D5" w:rsidRDefault="001E2703" w:rsidP="001E2703">
      <w:pPr>
        <w:pStyle w:val="12"/>
        <w:keepNext/>
        <w:keepLines/>
        <w:shd w:val="clear" w:color="auto" w:fill="auto"/>
        <w:spacing w:line="380" w:lineRule="exac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1E1F7F">
        <w:rPr>
          <w:rStyle w:val="11"/>
          <w:color w:val="000000"/>
        </w:rPr>
        <w:t>1.</w:t>
      </w:r>
      <w:r w:rsidRPr="001548D5">
        <w:rPr>
          <w:rStyle w:val="11"/>
          <w:rFonts w:ascii="Times New Roman" w:hAnsi="Times New Roman" w:cs="Times New Roman"/>
          <w:color w:val="000000"/>
          <w:sz w:val="28"/>
          <w:szCs w:val="28"/>
        </w:rPr>
        <w:t>1.1Общие сведения о дошкольном учреждении.</w:t>
      </w:r>
    </w:p>
    <w:p w:rsidR="001E2703" w:rsidRPr="001548D5" w:rsidRDefault="001E2703" w:rsidP="001E2703">
      <w:pPr>
        <w:pStyle w:val="a5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CE2CB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е    образовательное бюджетное </w:t>
      </w:r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учреждение средняя </w:t>
      </w:r>
      <w:r w:rsidRPr="001548D5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7E699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школа № 84</w:t>
      </w:r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города Сочи</w:t>
      </w:r>
      <w:r w:rsidR="007E699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им Павлова Н.З.</w:t>
      </w:r>
    </w:p>
    <w:p w:rsidR="001E2703" w:rsidRPr="001548D5" w:rsidRDefault="001548D5" w:rsidP="001E2703">
      <w:pPr>
        <w:pStyle w:val="a5"/>
        <w:shd w:val="clear" w:color="auto" w:fill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</w:t>
      </w:r>
      <w:r w:rsidR="00CE2CBC">
        <w:rPr>
          <w:rStyle w:val="a4"/>
          <w:rFonts w:ascii="Times New Roman" w:hAnsi="Times New Roman" w:cs="Times New Roman"/>
          <w:color w:val="000000"/>
          <w:sz w:val="28"/>
          <w:szCs w:val="28"/>
        </w:rPr>
        <w:t>окращенное</w:t>
      </w:r>
      <w:r w:rsidR="007E699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- МОБУ СОШ №84 им. Павлова Н.З.</w:t>
      </w:r>
    </w:p>
    <w:p w:rsidR="001E2703" w:rsidRPr="001548D5" w:rsidRDefault="001E2703" w:rsidP="001E2703">
      <w:pPr>
        <w:pStyle w:val="a5"/>
        <w:shd w:val="clear" w:color="auto" w:fill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E2703" w:rsidRPr="001548D5" w:rsidRDefault="001E2703" w:rsidP="001E2703">
      <w:pPr>
        <w:pStyle w:val="a5"/>
        <w:shd w:val="clear" w:color="auto" w:fill="auto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E2703" w:rsidRPr="007E6992" w:rsidRDefault="00CE2CBC" w:rsidP="001E2703">
      <w:pPr>
        <w:pStyle w:val="a5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Государственный статус:</w:t>
      </w:r>
      <w:r w:rsidR="001E2703" w:rsidRPr="001548D5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1E2703" w:rsidRPr="001548D5">
        <w:rPr>
          <w:rStyle w:val="a4"/>
          <w:rFonts w:ascii="Times New Roman" w:hAnsi="Times New Roman" w:cs="Times New Roman"/>
          <w:sz w:val="28"/>
          <w:szCs w:val="28"/>
        </w:rPr>
        <w:t>Муниципальное  образовательное</w:t>
      </w:r>
      <w:proofErr w:type="gramEnd"/>
      <w:r w:rsidR="001E2703" w:rsidRPr="001548D5">
        <w:rPr>
          <w:rStyle w:val="a4"/>
          <w:rFonts w:ascii="Times New Roman" w:hAnsi="Times New Roman" w:cs="Times New Roman"/>
          <w:sz w:val="28"/>
          <w:szCs w:val="28"/>
        </w:rPr>
        <w:t xml:space="preserve">  бюджетное учреждение  средняя общеобразовательная школа № 84 города</w:t>
      </w:r>
      <w:r w:rsidR="001E2703" w:rsidRPr="0094311E">
        <w:rPr>
          <w:rStyle w:val="a4"/>
          <w:sz w:val="28"/>
          <w:szCs w:val="28"/>
        </w:rPr>
        <w:t xml:space="preserve"> </w:t>
      </w:r>
      <w:r w:rsidR="001E2703" w:rsidRPr="007E6992">
        <w:rPr>
          <w:rStyle w:val="a4"/>
          <w:rFonts w:ascii="Times New Roman" w:hAnsi="Times New Roman" w:cs="Times New Roman"/>
          <w:sz w:val="28"/>
          <w:szCs w:val="28"/>
        </w:rPr>
        <w:t xml:space="preserve">Сочи </w:t>
      </w:r>
      <w:r w:rsidR="007E6992" w:rsidRPr="007E6992">
        <w:rPr>
          <w:rStyle w:val="a4"/>
          <w:rFonts w:ascii="Times New Roman" w:hAnsi="Times New Roman" w:cs="Times New Roman"/>
          <w:sz w:val="28"/>
          <w:szCs w:val="28"/>
        </w:rPr>
        <w:t xml:space="preserve"> им Павлова Н.З.</w:t>
      </w:r>
      <w:r w:rsidR="001E2703" w:rsidRPr="007E6992">
        <w:rPr>
          <w:rStyle w:val="a4"/>
          <w:rFonts w:ascii="Times New Roman" w:hAnsi="Times New Roman" w:cs="Times New Roman"/>
          <w:sz w:val="28"/>
          <w:szCs w:val="28"/>
        </w:rPr>
        <w:t>(дошкольное образование)</w:t>
      </w:r>
    </w:p>
    <w:p w:rsidR="001E2703" w:rsidRPr="0094311E" w:rsidRDefault="001E2703" w:rsidP="001E2703">
      <w:pPr>
        <w:pStyle w:val="a5"/>
        <w:shd w:val="clear" w:color="auto" w:fill="auto"/>
        <w:rPr>
          <w:sz w:val="28"/>
          <w:szCs w:val="28"/>
          <w:u w:val="single"/>
        </w:rPr>
      </w:pPr>
    </w:p>
    <w:p w:rsidR="001E2703" w:rsidRPr="001548D5" w:rsidRDefault="001E2703" w:rsidP="001E2703">
      <w:pPr>
        <w:pStyle w:val="22"/>
        <w:shd w:val="clear" w:color="auto" w:fill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548D5">
        <w:rPr>
          <w:rStyle w:val="21"/>
          <w:rFonts w:ascii="Times New Roman" w:hAnsi="Times New Roman" w:cs="Times New Roman"/>
          <w:sz w:val="28"/>
          <w:szCs w:val="28"/>
          <w:u w:val="single"/>
        </w:rPr>
        <w:t>Тип:</w:t>
      </w:r>
      <w:r w:rsidRPr="001548D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образовательное учреждение.</w:t>
      </w:r>
    </w:p>
    <w:p w:rsidR="001E2703" w:rsidRPr="001548D5" w:rsidRDefault="001E2703" w:rsidP="001E2703">
      <w:pPr>
        <w:pStyle w:val="22"/>
        <w:shd w:val="clear" w:color="auto" w:fill="auto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1E2703" w:rsidRDefault="001E2703" w:rsidP="001E2703">
      <w:pPr>
        <w:pStyle w:val="22"/>
        <w:shd w:val="clear" w:color="auto" w:fill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t xml:space="preserve">Вид:  </w:t>
      </w:r>
      <w:r w:rsidRPr="0030703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детский сад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 (реализует основную общеобразовательную программу дошкольного образования ).</w:t>
      </w:r>
    </w:p>
    <w:p w:rsidR="001E2703" w:rsidRDefault="001E2703" w:rsidP="001E2703">
      <w:pPr>
        <w:pStyle w:val="22"/>
        <w:shd w:val="clear" w:color="auto" w:fill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1E2703" w:rsidRPr="004F45A6" w:rsidRDefault="001E2703" w:rsidP="001E2703">
      <w:pPr>
        <w:rPr>
          <w:rFonts w:ascii="Times New Roman" w:hAnsi="Times New Roman"/>
          <w:sz w:val="28"/>
          <w:szCs w:val="28"/>
        </w:rPr>
      </w:pPr>
      <w:r w:rsidRPr="0030703A">
        <w:rPr>
          <w:rFonts w:ascii="Times New Roman" w:hAnsi="Times New Roman"/>
          <w:sz w:val="28"/>
          <w:szCs w:val="28"/>
          <w:u w:val="single"/>
        </w:rPr>
        <w:t>Организационно-правовая форма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F45A6">
        <w:rPr>
          <w:rFonts w:ascii="Times New Roman" w:hAnsi="Times New Roman"/>
          <w:sz w:val="28"/>
          <w:szCs w:val="28"/>
        </w:rPr>
        <w:t xml:space="preserve">учреждение согласно Классификатору организационно-правовых форм (принят и введен в действие Постановлением Госстандарта РФ от 30.03.1999г. №97). </w:t>
      </w:r>
    </w:p>
    <w:p w:rsidR="001E2703" w:rsidRPr="001548D5" w:rsidRDefault="001E2703" w:rsidP="001E2703">
      <w:pPr>
        <w:pStyle w:val="22"/>
        <w:shd w:val="clear" w:color="auto" w:fill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1548D5">
        <w:rPr>
          <w:rStyle w:val="21"/>
          <w:rFonts w:ascii="Times New Roman" w:hAnsi="Times New Roman" w:cs="Times New Roman"/>
          <w:b/>
          <w:i/>
          <w:color w:val="000000"/>
          <w:sz w:val="28"/>
          <w:szCs w:val="28"/>
        </w:rPr>
        <w:t>Место нахождения:</w:t>
      </w:r>
    </w:p>
    <w:p w:rsidR="001E2703" w:rsidRPr="001548D5" w:rsidRDefault="001E2703" w:rsidP="001E2703">
      <w:pPr>
        <w:pStyle w:val="a5"/>
        <w:shd w:val="clear" w:color="auto" w:fill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48D5">
        <w:rPr>
          <w:rFonts w:ascii="Times New Roman" w:hAnsi="Times New Roman" w:cs="Times New Roman"/>
          <w:color w:val="000000"/>
          <w:sz w:val="28"/>
          <w:szCs w:val="28"/>
          <w:u w:val="single"/>
        </w:rPr>
        <w:t>Юридический  адрес</w:t>
      </w:r>
      <w:proofErr w:type="gramEnd"/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1E2703" w:rsidRPr="001548D5" w:rsidRDefault="001E2703" w:rsidP="001E2703">
      <w:pPr>
        <w:pStyle w:val="a5"/>
        <w:shd w:val="clear" w:color="auto" w:fill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354204, Россия, Краснодарский край, город Сочи, </w:t>
      </w:r>
      <w:proofErr w:type="spellStart"/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>Лазаревский</w:t>
      </w:r>
      <w:proofErr w:type="spellEnd"/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район, поселок Совет-</w:t>
      </w:r>
      <w:proofErr w:type="spellStart"/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>Квадже</w:t>
      </w:r>
      <w:proofErr w:type="spellEnd"/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2703" w:rsidRPr="001548D5" w:rsidRDefault="001E2703" w:rsidP="001E2703">
      <w:pPr>
        <w:pStyle w:val="a5"/>
        <w:shd w:val="clear" w:color="auto" w:fill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>ул. Сибирская, дом 9.</w:t>
      </w:r>
    </w:p>
    <w:p w:rsidR="001E2703" w:rsidRPr="001548D5" w:rsidRDefault="001E2703" w:rsidP="001E2703">
      <w:pPr>
        <w:pStyle w:val="a5"/>
        <w:shd w:val="clear" w:color="auto" w:fill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E2703" w:rsidRPr="001548D5" w:rsidRDefault="001E2703" w:rsidP="001E2703">
      <w:pPr>
        <w:pStyle w:val="a5"/>
        <w:shd w:val="clear" w:color="auto" w:fill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1548D5">
        <w:rPr>
          <w:rFonts w:ascii="Times New Roman" w:hAnsi="Times New Roman" w:cs="Times New Roman"/>
          <w:color w:val="000000"/>
          <w:sz w:val="28"/>
          <w:szCs w:val="28"/>
          <w:u w:val="single"/>
        </w:rPr>
        <w:t>Фактический   адрес</w:t>
      </w:r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1E2703" w:rsidRPr="001548D5" w:rsidRDefault="001E2703" w:rsidP="001E2703">
      <w:pPr>
        <w:pStyle w:val="a5"/>
        <w:shd w:val="clear" w:color="auto" w:fill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354204, Россия, Краснодарский край, город Сочи, </w:t>
      </w:r>
      <w:proofErr w:type="spellStart"/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>Лазаревский</w:t>
      </w:r>
      <w:proofErr w:type="spellEnd"/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район, поселок Совет-</w:t>
      </w:r>
      <w:proofErr w:type="spellStart"/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>Квадже</w:t>
      </w:r>
      <w:proofErr w:type="spellEnd"/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2703" w:rsidRPr="001548D5" w:rsidRDefault="001E2703" w:rsidP="001E2703">
      <w:pPr>
        <w:pStyle w:val="a5"/>
        <w:shd w:val="clear" w:color="auto" w:fill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>ул. Сибирская, дом 9.</w:t>
      </w:r>
    </w:p>
    <w:p w:rsidR="001E2703" w:rsidRPr="00233E94" w:rsidRDefault="001E2703" w:rsidP="001E2703">
      <w:pPr>
        <w:pStyle w:val="a5"/>
        <w:shd w:val="clear" w:color="auto" w:fill="auto"/>
        <w:rPr>
          <w:sz w:val="28"/>
          <w:szCs w:val="28"/>
        </w:rPr>
      </w:pPr>
    </w:p>
    <w:p w:rsidR="001E2703" w:rsidRPr="0030703A" w:rsidRDefault="001E2703" w:rsidP="001E2703">
      <w:pPr>
        <w:pStyle w:val="a5"/>
        <w:shd w:val="clear" w:color="auto" w:fill="auto"/>
      </w:pPr>
    </w:p>
    <w:p w:rsidR="001E2703" w:rsidRPr="00233E94" w:rsidRDefault="001E2703" w:rsidP="001E2703">
      <w:pPr>
        <w:spacing w:line="360" w:lineRule="auto"/>
        <w:rPr>
          <w:rFonts w:ascii="Times New Roman" w:hAnsi="Times New Roman"/>
          <w:sz w:val="28"/>
          <w:szCs w:val="28"/>
        </w:rPr>
      </w:pPr>
      <w:r w:rsidRPr="00F72C42">
        <w:rPr>
          <w:rFonts w:ascii="Times New Roman" w:hAnsi="Times New Roman"/>
          <w:sz w:val="28"/>
          <w:szCs w:val="28"/>
          <w:u w:val="single"/>
        </w:rPr>
        <w:t>Телефон:</w:t>
      </w:r>
      <w:r w:rsidRPr="00F72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</w:rPr>
        <w:t>/</w:t>
      </w:r>
      <w:r w:rsidRPr="00233E94">
        <w:rPr>
          <w:rFonts w:ascii="Times New Roman" w:hAnsi="Times New Roman"/>
          <w:sz w:val="28"/>
          <w:szCs w:val="28"/>
        </w:rPr>
        <w:t>факс: (862)274-76-29</w:t>
      </w:r>
    </w:p>
    <w:p w:rsidR="001E2703" w:rsidRDefault="001E2703" w:rsidP="001E2703">
      <w:pPr>
        <w:spacing w:line="360" w:lineRule="auto"/>
        <w:rPr>
          <w:rFonts w:ascii="Times New Roman" w:hAnsi="Times New Roman"/>
          <w:sz w:val="28"/>
          <w:szCs w:val="28"/>
        </w:rPr>
      </w:pPr>
      <w:r w:rsidRPr="0030703A">
        <w:rPr>
          <w:rFonts w:ascii="Times New Roman" w:hAnsi="Times New Roman"/>
          <w:sz w:val="28"/>
          <w:szCs w:val="28"/>
          <w:u w:val="single"/>
        </w:rPr>
        <w:t>Адрес электронной почты</w:t>
      </w:r>
      <w:r w:rsidRPr="00F72C42">
        <w:rPr>
          <w:rFonts w:ascii="Times New Roman" w:hAnsi="Times New Roman"/>
          <w:sz w:val="28"/>
          <w:szCs w:val="28"/>
        </w:rPr>
        <w:t>:</w:t>
      </w:r>
      <w:r w:rsidR="007E6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school</w:t>
      </w:r>
      <w:r w:rsidRPr="00233E94">
        <w:rPr>
          <w:rFonts w:ascii="Times New Roman" w:hAnsi="Times New Roman"/>
          <w:sz w:val="28"/>
          <w:szCs w:val="28"/>
        </w:rPr>
        <w:t>84@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soch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B4F0E">
        <w:rPr>
          <w:rFonts w:ascii="Times New Roman" w:hAnsi="Times New Roman"/>
          <w:sz w:val="28"/>
          <w:szCs w:val="28"/>
        </w:rPr>
        <w:t xml:space="preserve">                  </w:t>
      </w:r>
    </w:p>
    <w:p w:rsidR="001E2703" w:rsidRDefault="001E2703" w:rsidP="001E2703">
      <w:pPr>
        <w:pStyle w:val="a5"/>
        <w:shd w:val="clear" w:color="auto" w:fill="auto"/>
        <w:rPr>
          <w:rStyle w:val="a4"/>
          <w:color w:val="000000"/>
          <w:sz w:val="28"/>
          <w:szCs w:val="28"/>
          <w:u w:val="single"/>
        </w:rPr>
      </w:pPr>
    </w:p>
    <w:p w:rsidR="001E2703" w:rsidRPr="000366BC" w:rsidRDefault="001E2703" w:rsidP="001E2703">
      <w:pPr>
        <w:pStyle w:val="a5"/>
        <w:shd w:val="clear" w:color="auto" w:fill="auto"/>
        <w:jc w:val="center"/>
        <w:rPr>
          <w:rStyle w:val="a4"/>
          <w:b/>
          <w:color w:val="000000"/>
          <w:sz w:val="28"/>
          <w:szCs w:val="28"/>
          <w:u w:val="single"/>
        </w:rPr>
      </w:pPr>
      <w:r>
        <w:rPr>
          <w:rStyle w:val="a4"/>
          <w:b/>
          <w:color w:val="000000"/>
          <w:sz w:val="28"/>
          <w:szCs w:val="28"/>
          <w:u w:val="single"/>
        </w:rPr>
        <w:lastRenderedPageBreak/>
        <w:t>1.1.</w:t>
      </w:r>
      <w:proofErr w:type="gramStart"/>
      <w:r>
        <w:rPr>
          <w:rStyle w:val="a4"/>
          <w:b/>
          <w:color w:val="000000"/>
          <w:sz w:val="28"/>
          <w:szCs w:val="28"/>
          <w:u w:val="single"/>
        </w:rPr>
        <w:t>2.</w:t>
      </w:r>
      <w:r w:rsidRPr="000366BC">
        <w:rPr>
          <w:rStyle w:val="a4"/>
          <w:b/>
          <w:color w:val="000000"/>
          <w:sz w:val="28"/>
          <w:szCs w:val="28"/>
          <w:u w:val="single"/>
        </w:rPr>
        <w:t>Документы</w:t>
      </w:r>
      <w:proofErr w:type="gramEnd"/>
      <w:r w:rsidRPr="000366BC">
        <w:rPr>
          <w:rStyle w:val="a4"/>
          <w:b/>
          <w:color w:val="000000"/>
          <w:sz w:val="28"/>
          <w:szCs w:val="28"/>
          <w:u w:val="single"/>
        </w:rPr>
        <w:t>,  регламентирующие   деятельность  МОБУ СОШ №84</w:t>
      </w:r>
      <w:r w:rsidR="007E6992">
        <w:rPr>
          <w:rStyle w:val="a4"/>
          <w:b/>
          <w:color w:val="000000"/>
          <w:sz w:val="28"/>
          <w:szCs w:val="28"/>
          <w:u w:val="single"/>
        </w:rPr>
        <w:t xml:space="preserve">  им. Павлова Н.З </w:t>
      </w:r>
      <w:r>
        <w:rPr>
          <w:rStyle w:val="a4"/>
          <w:b/>
          <w:color w:val="000000"/>
          <w:sz w:val="28"/>
          <w:szCs w:val="28"/>
          <w:u w:val="single"/>
        </w:rPr>
        <w:t>(дошкольное образование)</w:t>
      </w:r>
      <w:r w:rsidRPr="000366BC">
        <w:rPr>
          <w:rStyle w:val="a4"/>
          <w:b/>
          <w:color w:val="000000"/>
          <w:sz w:val="28"/>
          <w:szCs w:val="28"/>
          <w:u w:val="single"/>
        </w:rPr>
        <w:t>:</w:t>
      </w:r>
    </w:p>
    <w:p w:rsidR="001E2703" w:rsidRPr="00D64C63" w:rsidRDefault="001E2703" w:rsidP="001E2703">
      <w:pPr>
        <w:pStyle w:val="a5"/>
        <w:shd w:val="clear" w:color="auto" w:fill="auto"/>
        <w:rPr>
          <w:rStyle w:val="a4"/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Федеральные:</w:t>
      </w:r>
    </w:p>
    <w:p w:rsidR="001E2703" w:rsidRPr="000366BC" w:rsidRDefault="001E2703" w:rsidP="001E2703">
      <w:pPr>
        <w:pStyle w:val="22"/>
        <w:shd w:val="clear" w:color="auto" w:fill="auto"/>
        <w:jc w:val="both"/>
        <w:rPr>
          <w:rStyle w:val="21"/>
          <w:rFonts w:ascii="Times New Roman" w:hAnsi="Times New Roman" w:cs="Times New Roman"/>
          <w:i/>
          <w:sz w:val="28"/>
          <w:szCs w:val="28"/>
        </w:rPr>
      </w:pPr>
      <w:r w:rsidRPr="000366BC">
        <w:rPr>
          <w:rStyle w:val="21"/>
          <w:rFonts w:ascii="Times New Roman" w:hAnsi="Times New Roman" w:cs="Times New Roman"/>
          <w:i/>
          <w:sz w:val="28"/>
          <w:szCs w:val="28"/>
        </w:rPr>
        <w:t xml:space="preserve">- Федеральный закон  от 8 мая 2010 года №83-ФЗ «О внесении изменений в отдельные законодательные  акты Российской  Федерации в связи с совершенствованием правового положения государственных (муниципальных ) учреждений. </w:t>
      </w:r>
    </w:p>
    <w:p w:rsidR="001E2703" w:rsidRPr="000366BC" w:rsidRDefault="001E2703" w:rsidP="001E2703">
      <w:pPr>
        <w:pStyle w:val="22"/>
        <w:shd w:val="clear" w:color="auto" w:fill="auto"/>
        <w:jc w:val="both"/>
        <w:rPr>
          <w:rStyle w:val="21"/>
          <w:rFonts w:ascii="Times New Roman" w:hAnsi="Times New Roman" w:cs="Times New Roman"/>
          <w:i/>
          <w:sz w:val="28"/>
          <w:szCs w:val="28"/>
        </w:rPr>
      </w:pPr>
      <w:r w:rsidRPr="000366BC">
        <w:rPr>
          <w:rStyle w:val="21"/>
          <w:rFonts w:ascii="Times New Roman" w:hAnsi="Times New Roman" w:cs="Times New Roman"/>
          <w:i/>
          <w:sz w:val="28"/>
          <w:szCs w:val="28"/>
        </w:rPr>
        <w:t>- Постановление Правительства Российской Федерации от 26 июля 2010года №538 «О порядке отнесения имущества автономного или бюджетного к категории особо ценного движимого имущества».</w:t>
      </w:r>
    </w:p>
    <w:p w:rsidR="001E2703" w:rsidRPr="000366BC" w:rsidRDefault="001E2703" w:rsidP="001E2703">
      <w:pPr>
        <w:pStyle w:val="22"/>
        <w:shd w:val="clear" w:color="auto" w:fill="auto"/>
        <w:jc w:val="both"/>
        <w:rPr>
          <w:rStyle w:val="21"/>
          <w:rFonts w:ascii="Times New Roman" w:hAnsi="Times New Roman" w:cs="Times New Roman"/>
          <w:i/>
          <w:sz w:val="28"/>
          <w:szCs w:val="28"/>
        </w:rPr>
      </w:pPr>
      <w:r w:rsidRPr="000366BC">
        <w:rPr>
          <w:rStyle w:val="21"/>
          <w:rFonts w:ascii="Times New Roman" w:hAnsi="Times New Roman" w:cs="Times New Roman"/>
          <w:i/>
          <w:sz w:val="28"/>
          <w:szCs w:val="28"/>
        </w:rPr>
        <w:t>- Конституция Российской Федерации.</w:t>
      </w:r>
    </w:p>
    <w:p w:rsidR="001E2703" w:rsidRPr="000366BC" w:rsidRDefault="001E2703" w:rsidP="001E2703">
      <w:pPr>
        <w:pStyle w:val="22"/>
        <w:shd w:val="clear" w:color="auto" w:fill="auto"/>
        <w:jc w:val="both"/>
        <w:rPr>
          <w:rStyle w:val="21"/>
          <w:rFonts w:ascii="Times New Roman" w:hAnsi="Times New Roman" w:cs="Times New Roman"/>
          <w:i/>
          <w:sz w:val="28"/>
          <w:szCs w:val="28"/>
        </w:rPr>
      </w:pPr>
      <w:r w:rsidRPr="000366BC">
        <w:rPr>
          <w:rStyle w:val="21"/>
          <w:rFonts w:ascii="Times New Roman" w:hAnsi="Times New Roman" w:cs="Times New Roman"/>
          <w:i/>
          <w:sz w:val="28"/>
          <w:szCs w:val="28"/>
        </w:rPr>
        <w:t>- Гражданский  кодекс Российской Федерации.</w:t>
      </w:r>
    </w:p>
    <w:p w:rsidR="001E2703" w:rsidRPr="000366BC" w:rsidRDefault="001E2703" w:rsidP="001E2703">
      <w:pPr>
        <w:pStyle w:val="22"/>
        <w:shd w:val="clear" w:color="auto" w:fill="auto"/>
        <w:jc w:val="both"/>
        <w:rPr>
          <w:rStyle w:val="21"/>
          <w:rFonts w:ascii="Times New Roman" w:hAnsi="Times New Roman" w:cs="Times New Roman"/>
          <w:i/>
          <w:sz w:val="28"/>
          <w:szCs w:val="28"/>
        </w:rPr>
      </w:pPr>
      <w:r w:rsidRPr="000366BC">
        <w:rPr>
          <w:rStyle w:val="21"/>
          <w:rFonts w:ascii="Times New Roman" w:hAnsi="Times New Roman" w:cs="Times New Roman"/>
          <w:i/>
          <w:sz w:val="28"/>
          <w:szCs w:val="28"/>
        </w:rPr>
        <w:t>- Налоговый кодекс Российской Федерации.</w:t>
      </w:r>
    </w:p>
    <w:p w:rsidR="001E2703" w:rsidRPr="000366BC" w:rsidRDefault="001E2703" w:rsidP="001E2703">
      <w:pPr>
        <w:pStyle w:val="22"/>
        <w:shd w:val="clear" w:color="auto" w:fill="auto"/>
        <w:jc w:val="both"/>
        <w:rPr>
          <w:rStyle w:val="a4"/>
          <w:sz w:val="28"/>
          <w:szCs w:val="28"/>
        </w:rPr>
      </w:pPr>
      <w:r w:rsidRPr="000366BC">
        <w:rPr>
          <w:rStyle w:val="21"/>
          <w:rFonts w:ascii="Times New Roman" w:hAnsi="Times New Roman" w:cs="Times New Roman"/>
          <w:i/>
          <w:sz w:val="28"/>
          <w:szCs w:val="28"/>
        </w:rPr>
        <w:t>- Трудовой кодекс  Российской Федерации.</w:t>
      </w:r>
    </w:p>
    <w:p w:rsidR="001E2703" w:rsidRPr="000366BC" w:rsidRDefault="001E2703" w:rsidP="001E2703">
      <w:pPr>
        <w:pStyle w:val="22"/>
        <w:shd w:val="clear" w:color="auto" w:fill="auto"/>
        <w:jc w:val="both"/>
        <w:rPr>
          <w:rStyle w:val="21"/>
          <w:rFonts w:ascii="Times New Roman" w:hAnsi="Times New Roman" w:cs="Times New Roman"/>
          <w:i/>
          <w:sz w:val="28"/>
          <w:szCs w:val="28"/>
        </w:rPr>
      </w:pPr>
      <w:r w:rsidRPr="000366BC">
        <w:rPr>
          <w:rStyle w:val="a4"/>
          <w:sz w:val="28"/>
          <w:szCs w:val="28"/>
        </w:rPr>
        <w:t xml:space="preserve">- </w:t>
      </w:r>
      <w:r w:rsidRPr="000366BC">
        <w:rPr>
          <w:rStyle w:val="21"/>
          <w:rFonts w:ascii="Times New Roman" w:hAnsi="Times New Roman" w:cs="Times New Roman"/>
          <w:i/>
          <w:sz w:val="28"/>
          <w:szCs w:val="28"/>
        </w:rPr>
        <w:t xml:space="preserve"> Закон Р</w:t>
      </w:r>
      <w:r>
        <w:rPr>
          <w:rStyle w:val="21"/>
          <w:rFonts w:ascii="Times New Roman" w:hAnsi="Times New Roman" w:cs="Times New Roman"/>
          <w:i/>
          <w:sz w:val="28"/>
          <w:szCs w:val="28"/>
        </w:rPr>
        <w:t>Ф «Об образовании» от 29.12.2012 №273-ФЗ (в ред.от 27.06.2018г</w:t>
      </w:r>
      <w:r w:rsidRPr="000366BC">
        <w:rPr>
          <w:rStyle w:val="21"/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1E2703" w:rsidRPr="000366BC" w:rsidRDefault="001E2703" w:rsidP="001E2703">
      <w:pPr>
        <w:pStyle w:val="22"/>
        <w:shd w:val="clear" w:color="auto" w:fill="auto"/>
        <w:jc w:val="both"/>
        <w:rPr>
          <w:rStyle w:val="21"/>
          <w:rFonts w:ascii="Times New Roman" w:hAnsi="Times New Roman" w:cs="Times New Roman"/>
          <w:i/>
          <w:sz w:val="28"/>
          <w:szCs w:val="28"/>
        </w:rPr>
      </w:pPr>
      <w:r w:rsidRPr="000366BC">
        <w:rPr>
          <w:rStyle w:val="a4"/>
          <w:rFonts w:ascii="Times New Roman" w:hAnsi="Times New Roman" w:cs="Times New Roman"/>
          <w:i w:val="0"/>
          <w:sz w:val="28"/>
          <w:szCs w:val="28"/>
        </w:rPr>
        <w:t>- Устав, утвержден постановлением администрацией г.Сочи   от 25.03.2015г</w:t>
      </w:r>
    </w:p>
    <w:p w:rsidR="001E2703" w:rsidRPr="00702F53" w:rsidRDefault="001E2703" w:rsidP="001E2703">
      <w:pPr>
        <w:pStyle w:val="22"/>
        <w:shd w:val="clear" w:color="auto" w:fill="auto"/>
        <w:jc w:val="both"/>
        <w:rPr>
          <w:rStyle w:val="21"/>
          <w:rFonts w:ascii="Times New Roman" w:hAnsi="Times New Roman" w:cs="Times New Roman"/>
          <w:i/>
          <w:sz w:val="28"/>
          <w:szCs w:val="28"/>
        </w:rPr>
      </w:pPr>
      <w:r w:rsidRPr="000366BC">
        <w:rPr>
          <w:rStyle w:val="21"/>
          <w:rFonts w:ascii="Times New Roman" w:hAnsi="Times New Roman" w:cs="Times New Roman"/>
          <w:sz w:val="28"/>
          <w:szCs w:val="28"/>
        </w:rPr>
        <w:t xml:space="preserve">-   </w:t>
      </w:r>
      <w:r w:rsidRPr="00F14278">
        <w:rPr>
          <w:rStyle w:val="21"/>
          <w:rFonts w:ascii="Times New Roman" w:hAnsi="Times New Roman" w:cs="Times New Roman"/>
          <w:i/>
          <w:color w:val="000000"/>
          <w:sz w:val="28"/>
          <w:szCs w:val="28"/>
        </w:rPr>
        <w:t xml:space="preserve">Типовым положением о </w:t>
      </w:r>
      <w:r w:rsidRPr="00702F53">
        <w:rPr>
          <w:rStyle w:val="21"/>
          <w:rFonts w:ascii="Times New Roman" w:hAnsi="Times New Roman" w:cs="Times New Roman"/>
          <w:i/>
          <w:sz w:val="28"/>
          <w:szCs w:val="28"/>
        </w:rPr>
        <w:t>ДОУ от 26.01.2012,  №666.</w:t>
      </w:r>
    </w:p>
    <w:p w:rsidR="001E2703" w:rsidRPr="000366BC" w:rsidRDefault="001E2703" w:rsidP="001E2703">
      <w:pPr>
        <w:pStyle w:val="a5"/>
        <w:shd w:val="clear" w:color="auto" w:fill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0366BC">
        <w:rPr>
          <w:rStyle w:val="a4"/>
          <w:sz w:val="28"/>
          <w:szCs w:val="28"/>
        </w:rPr>
        <w:t xml:space="preserve">Лицензия на осуществление   образовательной деятельности № </w:t>
      </w:r>
      <w:r w:rsidRPr="000366BC">
        <w:rPr>
          <w:rStyle w:val="a4"/>
          <w:sz w:val="28"/>
          <w:szCs w:val="28"/>
          <w:u w:val="single"/>
        </w:rPr>
        <w:t>04201</w:t>
      </w:r>
      <w:r w:rsidR="007E6992">
        <w:rPr>
          <w:rStyle w:val="a4"/>
          <w:sz w:val="28"/>
          <w:szCs w:val="28"/>
        </w:rPr>
        <w:t>, от</w:t>
      </w:r>
      <w:r w:rsidRPr="000366BC">
        <w:rPr>
          <w:rStyle w:val="a4"/>
          <w:sz w:val="28"/>
          <w:szCs w:val="28"/>
        </w:rPr>
        <w:t xml:space="preserve"> </w:t>
      </w:r>
      <w:r w:rsidRPr="000366BC">
        <w:rPr>
          <w:rStyle w:val="a4"/>
          <w:sz w:val="28"/>
          <w:szCs w:val="28"/>
          <w:u w:val="single"/>
        </w:rPr>
        <w:t>04.06.2012</w:t>
      </w:r>
      <w:r w:rsidRPr="000366BC">
        <w:rPr>
          <w:rStyle w:val="a4"/>
          <w:sz w:val="28"/>
          <w:szCs w:val="28"/>
        </w:rPr>
        <w:t xml:space="preserve"> года. (переоформлена   п</w:t>
      </w:r>
      <w:r w:rsidR="007E6992">
        <w:rPr>
          <w:rStyle w:val="a4"/>
          <w:sz w:val="28"/>
          <w:szCs w:val="28"/>
        </w:rPr>
        <w:t xml:space="preserve">риказом № 3135 </w:t>
      </w:r>
      <w:r w:rsidRPr="000366BC">
        <w:rPr>
          <w:rStyle w:val="a4"/>
          <w:sz w:val="28"/>
          <w:szCs w:val="28"/>
        </w:rPr>
        <w:t>от 30. 08.2018)</w:t>
      </w:r>
    </w:p>
    <w:p w:rsidR="001E2703" w:rsidRDefault="001E2703" w:rsidP="001E2703">
      <w:pPr>
        <w:pStyle w:val="22"/>
        <w:shd w:val="clear" w:color="auto" w:fill="auto"/>
        <w:jc w:val="both"/>
        <w:rPr>
          <w:rStyle w:val="21"/>
          <w:rFonts w:ascii="Times New Roman" w:hAnsi="Times New Roman" w:cs="Times New Roman"/>
          <w:i/>
          <w:sz w:val="28"/>
          <w:szCs w:val="28"/>
        </w:rPr>
      </w:pPr>
      <w:r w:rsidRPr="000366BC">
        <w:rPr>
          <w:rStyle w:val="21"/>
          <w:rFonts w:ascii="Times New Roman" w:hAnsi="Times New Roman" w:cs="Times New Roman"/>
          <w:i/>
          <w:sz w:val="28"/>
          <w:szCs w:val="28"/>
        </w:rPr>
        <w:t>- СанПиН  2.4.1.3049-13 от 29.05.2013г. №28564.( с изменениями 0т 27.08.2015г)</w:t>
      </w:r>
    </w:p>
    <w:p w:rsidR="001E2703" w:rsidRPr="000366BC" w:rsidRDefault="001E2703" w:rsidP="001E2703">
      <w:pPr>
        <w:pStyle w:val="22"/>
        <w:shd w:val="clear" w:color="auto" w:fill="auto"/>
        <w:jc w:val="both"/>
        <w:rPr>
          <w:rStyle w:val="21"/>
          <w:rFonts w:ascii="Times New Roman" w:hAnsi="Times New Roman" w:cs="Times New Roman"/>
          <w:i/>
          <w:sz w:val="28"/>
          <w:szCs w:val="28"/>
        </w:rPr>
      </w:pPr>
      <w:r>
        <w:rPr>
          <w:rStyle w:val="21"/>
          <w:rFonts w:ascii="Times New Roman" w:hAnsi="Times New Roman" w:cs="Times New Roman"/>
          <w:i/>
          <w:sz w:val="28"/>
          <w:szCs w:val="28"/>
        </w:rPr>
        <w:t xml:space="preserve">- Приказ </w:t>
      </w:r>
      <w:r w:rsidRPr="004806AA">
        <w:rPr>
          <w:rStyle w:val="21"/>
          <w:rFonts w:ascii="Times New Roman" w:hAnsi="Times New Roman" w:cs="Times New Roman"/>
          <w:i/>
          <w:sz w:val="28"/>
          <w:szCs w:val="28"/>
        </w:rPr>
        <w:t>Министерства образования и науки Российской  Федерации</w:t>
      </w:r>
      <w:r>
        <w:rPr>
          <w:rStyle w:val="21"/>
          <w:rFonts w:ascii="Times New Roman" w:hAnsi="Times New Roman" w:cs="Times New Roman"/>
          <w:i/>
          <w:sz w:val="28"/>
          <w:szCs w:val="28"/>
        </w:rPr>
        <w:t xml:space="preserve"> от 17.10.2013 «Об утверждении федерального образовательного стандарта дошкольного образования»</w:t>
      </w:r>
    </w:p>
    <w:p w:rsidR="001E2703" w:rsidRPr="00BC2CE0" w:rsidRDefault="001E2703" w:rsidP="001E2703">
      <w:pPr>
        <w:pStyle w:val="22"/>
        <w:shd w:val="clear" w:color="auto" w:fill="auto"/>
        <w:jc w:val="both"/>
        <w:rPr>
          <w:rStyle w:val="21"/>
          <w:rFonts w:ascii="Times New Roman" w:hAnsi="Times New Roman" w:cs="Times New Roman"/>
          <w:i/>
          <w:sz w:val="28"/>
          <w:szCs w:val="28"/>
        </w:rPr>
      </w:pPr>
      <w:r w:rsidRPr="00BC2CE0">
        <w:rPr>
          <w:rStyle w:val="21"/>
          <w:rFonts w:ascii="Times New Roman" w:hAnsi="Times New Roman" w:cs="Times New Roman"/>
          <w:i/>
          <w:sz w:val="28"/>
          <w:szCs w:val="28"/>
        </w:rPr>
        <w:t>- Приказ Министерства образования и науки Российской  Федерации от 23 ноября 2009г. №655 «Федеральные государственные  требования к структуре основной общеобразовательной программы дошкольного образования».</w:t>
      </w:r>
    </w:p>
    <w:p w:rsidR="001E2703" w:rsidRPr="00E42999" w:rsidRDefault="001E2703" w:rsidP="001E2703">
      <w:pPr>
        <w:pStyle w:val="22"/>
        <w:shd w:val="clear" w:color="auto" w:fill="auto"/>
        <w:jc w:val="both"/>
        <w:rPr>
          <w:rStyle w:val="21"/>
          <w:rFonts w:ascii="Times New Roman" w:hAnsi="Times New Roman" w:cs="Times New Roman"/>
          <w:i/>
          <w:sz w:val="28"/>
          <w:szCs w:val="28"/>
        </w:rPr>
      </w:pPr>
      <w:r w:rsidRPr="00E42999">
        <w:rPr>
          <w:rStyle w:val="21"/>
          <w:rFonts w:ascii="Times New Roman" w:hAnsi="Times New Roman" w:cs="Times New Roman"/>
          <w:i/>
          <w:sz w:val="28"/>
          <w:szCs w:val="28"/>
        </w:rPr>
        <w:t>- Приказ Министерства образования и науки Российской  Федерации от 20 июля 2011г. №2151 «Об утверждении федеральных государственных требований к условиям реализации основной общеобразовательной программы дошкольного образования».</w:t>
      </w:r>
    </w:p>
    <w:p w:rsidR="001E2703" w:rsidRPr="00E42999" w:rsidRDefault="001E2703" w:rsidP="001E2703">
      <w:pPr>
        <w:pStyle w:val="22"/>
        <w:shd w:val="clear" w:color="auto" w:fill="auto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E42999">
        <w:rPr>
          <w:rStyle w:val="21"/>
          <w:rFonts w:ascii="Times New Roman" w:hAnsi="Times New Roman" w:cs="Times New Roman"/>
          <w:sz w:val="28"/>
          <w:szCs w:val="28"/>
        </w:rPr>
        <w:t>Региональные и учридителя:</w:t>
      </w:r>
    </w:p>
    <w:p w:rsidR="001E2703" w:rsidRPr="00E42999" w:rsidRDefault="001E2703" w:rsidP="001E2703">
      <w:pPr>
        <w:pStyle w:val="22"/>
        <w:shd w:val="clear" w:color="auto" w:fill="auto"/>
        <w:jc w:val="both"/>
        <w:rPr>
          <w:rStyle w:val="21"/>
          <w:rFonts w:ascii="Times New Roman" w:hAnsi="Times New Roman" w:cs="Times New Roman"/>
          <w:i/>
          <w:sz w:val="28"/>
          <w:szCs w:val="28"/>
        </w:rPr>
      </w:pPr>
      <w:r w:rsidRPr="00E42999">
        <w:rPr>
          <w:rStyle w:val="21"/>
          <w:rFonts w:ascii="Times New Roman" w:hAnsi="Times New Roman" w:cs="Times New Roman"/>
          <w:i/>
          <w:sz w:val="28"/>
          <w:szCs w:val="28"/>
        </w:rPr>
        <w:t xml:space="preserve">- Закон Краснодарского края от 16.07.2013 №2770-КЗ «Об образовании» </w:t>
      </w:r>
    </w:p>
    <w:p w:rsidR="001E2703" w:rsidRPr="00E42999" w:rsidRDefault="001E2703" w:rsidP="001E2703">
      <w:pPr>
        <w:pStyle w:val="22"/>
        <w:shd w:val="clear" w:color="auto" w:fill="auto"/>
        <w:jc w:val="both"/>
        <w:rPr>
          <w:rStyle w:val="21"/>
          <w:rFonts w:ascii="Times New Roman" w:hAnsi="Times New Roman" w:cs="Times New Roman"/>
          <w:i/>
          <w:sz w:val="28"/>
          <w:szCs w:val="28"/>
        </w:rPr>
      </w:pPr>
      <w:r w:rsidRPr="00E42999">
        <w:rPr>
          <w:rStyle w:val="21"/>
          <w:rFonts w:ascii="Times New Roman" w:hAnsi="Times New Roman" w:cs="Times New Roman"/>
          <w:i/>
          <w:sz w:val="28"/>
          <w:szCs w:val="28"/>
        </w:rPr>
        <w:t xml:space="preserve">- Приказы Министерства образования Краснодарского края  </w:t>
      </w:r>
    </w:p>
    <w:p w:rsidR="001E2703" w:rsidRDefault="001E2703" w:rsidP="001E2703">
      <w:pPr>
        <w:pStyle w:val="22"/>
        <w:shd w:val="clear" w:color="auto" w:fill="auto"/>
        <w:rPr>
          <w:rStyle w:val="21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i/>
          <w:color w:val="000000"/>
          <w:sz w:val="28"/>
          <w:szCs w:val="28"/>
        </w:rPr>
        <w:t>- Приказы управления по образованию и науке  администрации город Сочи.</w:t>
      </w:r>
    </w:p>
    <w:p w:rsidR="001E2703" w:rsidRDefault="001E2703" w:rsidP="001E2703">
      <w:pPr>
        <w:pStyle w:val="22"/>
        <w:shd w:val="clear" w:color="auto" w:fill="auto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Образовательного учреждения:</w:t>
      </w:r>
    </w:p>
    <w:p w:rsidR="001E2703" w:rsidRPr="00D64C63" w:rsidRDefault="001E2703" w:rsidP="001E2703">
      <w:pPr>
        <w:pStyle w:val="22"/>
        <w:shd w:val="clear" w:color="auto" w:fill="auto"/>
        <w:rPr>
          <w:rStyle w:val="21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64C63">
        <w:rPr>
          <w:rStyle w:val="21"/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Pr="00D64C63">
        <w:rPr>
          <w:rFonts w:ascii="Times New Roman" w:hAnsi="Times New Roman" w:cs="Times New Roman"/>
          <w:i w:val="0"/>
          <w:sz w:val="28"/>
          <w:szCs w:val="28"/>
        </w:rPr>
        <w:t>оговор  между родителями (законными представи</w:t>
      </w:r>
      <w:r>
        <w:rPr>
          <w:rFonts w:ascii="Times New Roman" w:hAnsi="Times New Roman" w:cs="Times New Roman"/>
          <w:i w:val="0"/>
          <w:sz w:val="28"/>
          <w:szCs w:val="28"/>
        </w:rPr>
        <w:t>телями) и МОБУ СОШ №84</w:t>
      </w:r>
      <w:r w:rsidR="007E6992">
        <w:rPr>
          <w:rFonts w:ascii="Times New Roman" w:hAnsi="Times New Roman" w:cs="Times New Roman"/>
          <w:i w:val="0"/>
          <w:sz w:val="28"/>
          <w:szCs w:val="28"/>
        </w:rPr>
        <w:t xml:space="preserve"> им Павлова </w:t>
      </w:r>
      <w:r>
        <w:rPr>
          <w:rFonts w:ascii="Times New Roman" w:hAnsi="Times New Roman" w:cs="Times New Roman"/>
          <w:i w:val="0"/>
          <w:sz w:val="28"/>
          <w:szCs w:val="28"/>
        </w:rPr>
        <w:t>(дошкольное образование)</w:t>
      </w:r>
      <w:r w:rsidRPr="00D64C63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1E2703" w:rsidRDefault="001E2703" w:rsidP="001E2703">
      <w:pPr>
        <w:pStyle w:val="22"/>
        <w:shd w:val="clear" w:color="auto" w:fill="auto"/>
        <w:rPr>
          <w:rStyle w:val="21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i/>
          <w:color w:val="000000"/>
          <w:sz w:val="28"/>
          <w:szCs w:val="28"/>
        </w:rPr>
        <w:t>- Образовательная программа</w:t>
      </w:r>
    </w:p>
    <w:p w:rsidR="001E2703" w:rsidRDefault="001E2703" w:rsidP="001E2703">
      <w:pPr>
        <w:pStyle w:val="22"/>
        <w:shd w:val="clear" w:color="auto" w:fill="auto"/>
        <w:rPr>
          <w:rStyle w:val="21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i/>
          <w:color w:val="000000"/>
          <w:sz w:val="28"/>
          <w:szCs w:val="28"/>
        </w:rPr>
        <w:t>- Годовой план</w:t>
      </w:r>
    </w:p>
    <w:p w:rsidR="001E2703" w:rsidRDefault="001E2703" w:rsidP="001E2703">
      <w:pPr>
        <w:pStyle w:val="22"/>
        <w:shd w:val="clear" w:color="auto" w:fill="auto"/>
        <w:rPr>
          <w:rStyle w:val="21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i/>
          <w:color w:val="000000"/>
          <w:sz w:val="28"/>
          <w:szCs w:val="28"/>
        </w:rPr>
        <w:t>- Локальные акты</w:t>
      </w:r>
    </w:p>
    <w:p w:rsidR="001E2703" w:rsidRDefault="001E2703" w:rsidP="001E2703">
      <w:pPr>
        <w:pStyle w:val="22"/>
        <w:shd w:val="clear" w:color="auto" w:fill="auto"/>
        <w:rPr>
          <w:rStyle w:val="21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i/>
          <w:color w:val="000000"/>
          <w:sz w:val="28"/>
          <w:szCs w:val="28"/>
        </w:rPr>
        <w:t>- Приказы МОБУ СОШ №84</w:t>
      </w:r>
      <w:r w:rsidR="007E6992">
        <w:rPr>
          <w:rStyle w:val="21"/>
          <w:rFonts w:ascii="Times New Roman" w:hAnsi="Times New Roman" w:cs="Times New Roman"/>
          <w:i/>
          <w:color w:val="000000"/>
          <w:sz w:val="28"/>
          <w:szCs w:val="28"/>
        </w:rPr>
        <w:t xml:space="preserve"> им Павлова Н.З.</w:t>
      </w:r>
    </w:p>
    <w:p w:rsidR="001E2703" w:rsidRDefault="001E2703" w:rsidP="001E2703">
      <w:pPr>
        <w:pStyle w:val="22"/>
        <w:shd w:val="clear" w:color="auto" w:fill="auto"/>
        <w:rPr>
          <w:rStyle w:val="21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i/>
          <w:color w:val="000000"/>
          <w:sz w:val="28"/>
          <w:szCs w:val="28"/>
        </w:rPr>
        <w:t>- Протоколы педагогического совета.</w:t>
      </w:r>
    </w:p>
    <w:p w:rsidR="001E2703" w:rsidRDefault="001E2703" w:rsidP="001E2703">
      <w:pPr>
        <w:pStyle w:val="22"/>
        <w:shd w:val="clear" w:color="auto" w:fill="auto"/>
        <w:rPr>
          <w:rStyle w:val="21"/>
          <w:rFonts w:ascii="Times New Roman" w:hAnsi="Times New Roman" w:cs="Times New Roman"/>
          <w:i/>
          <w:color w:val="000000"/>
          <w:sz w:val="28"/>
          <w:szCs w:val="28"/>
        </w:rPr>
      </w:pPr>
    </w:p>
    <w:p w:rsidR="001E2703" w:rsidRDefault="001E2703" w:rsidP="001E2703">
      <w:pPr>
        <w:pStyle w:val="22"/>
        <w:shd w:val="clear" w:color="auto" w:fill="auto"/>
        <w:rPr>
          <w:rStyle w:val="21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E2703" w:rsidRPr="00A82450" w:rsidRDefault="001E2703" w:rsidP="001E270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1.1.3. </w:t>
      </w:r>
      <w:r w:rsidRPr="00A82450">
        <w:rPr>
          <w:rFonts w:ascii="Times New Roman" w:hAnsi="Times New Roman"/>
          <w:b/>
          <w:sz w:val="28"/>
          <w:szCs w:val="28"/>
        </w:rPr>
        <w:t>Возрастные и индивидуальные особенности контингента детей, воспитывающихся в образовательном учреждении.</w:t>
      </w:r>
    </w:p>
    <w:p w:rsidR="001E2703" w:rsidRDefault="001E2703" w:rsidP="001E2703">
      <w:pPr>
        <w:pStyle w:val="a5"/>
        <w:shd w:val="clear" w:color="auto" w:fill="auto"/>
        <w:spacing w:line="240" w:lineRule="auto"/>
        <w:rPr>
          <w:rStyle w:val="a4"/>
          <w:color w:val="000000"/>
          <w:sz w:val="28"/>
          <w:szCs w:val="28"/>
        </w:rPr>
      </w:pPr>
    </w:p>
    <w:p w:rsidR="001E2703" w:rsidRPr="001548D5" w:rsidRDefault="001E2703" w:rsidP="00C54725">
      <w:pPr>
        <w:pStyle w:val="a5"/>
        <w:shd w:val="clear" w:color="auto" w:fill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МОБУ СОШ №84 </w:t>
      </w:r>
      <w:r w:rsidR="007E699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им Павлова </w:t>
      </w:r>
      <w:proofErr w:type="gramStart"/>
      <w:r w:rsidR="007E6992">
        <w:rPr>
          <w:rStyle w:val="a4"/>
          <w:rFonts w:ascii="Times New Roman" w:hAnsi="Times New Roman" w:cs="Times New Roman"/>
          <w:color w:val="000000"/>
          <w:sz w:val="28"/>
          <w:szCs w:val="28"/>
        </w:rPr>
        <w:t>Н.З.</w:t>
      </w:r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дошкольное образование) рассчитан на 60 детей, согласно заключения </w:t>
      </w:r>
      <w:proofErr w:type="spellStart"/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  <w:r w:rsidRPr="001548D5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548D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воспитыва</w:t>
      </w:r>
      <w:r w:rsidR="00C54725">
        <w:rPr>
          <w:rStyle w:val="a4"/>
          <w:rFonts w:ascii="Times New Roman" w:hAnsi="Times New Roman" w:cs="Times New Roman"/>
          <w:color w:val="000000"/>
          <w:sz w:val="28"/>
          <w:szCs w:val="28"/>
        </w:rPr>
        <w:t>ются дети в возрасте от 3-7лет, 95 детей</w:t>
      </w:r>
    </w:p>
    <w:p w:rsidR="00C54725" w:rsidRDefault="001E2703" w:rsidP="00C547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48D5">
        <w:rPr>
          <w:rFonts w:ascii="Times New Roman" w:hAnsi="Times New Roman"/>
          <w:b/>
          <w:sz w:val="28"/>
          <w:szCs w:val="28"/>
        </w:rPr>
        <w:t xml:space="preserve">Виды групп:                                                                                       </w:t>
      </w:r>
    </w:p>
    <w:p w:rsidR="00C54725" w:rsidRDefault="001E2703" w:rsidP="00C5472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548D5">
        <w:rPr>
          <w:rFonts w:ascii="Times New Roman" w:hAnsi="Times New Roman"/>
          <w:sz w:val="28"/>
          <w:szCs w:val="28"/>
        </w:rPr>
        <w:t>О</w:t>
      </w:r>
      <w:r w:rsidRPr="001548D5">
        <w:rPr>
          <w:rFonts w:ascii="Times New Roman" w:hAnsi="Times New Roman"/>
          <w:sz w:val="28"/>
          <w:szCs w:val="28"/>
          <w:u w:val="single"/>
        </w:rPr>
        <w:t>бщеразвивающей  направленности</w:t>
      </w:r>
      <w:proofErr w:type="gramEnd"/>
      <w:r w:rsidRPr="001548D5">
        <w:rPr>
          <w:rFonts w:ascii="Times New Roman" w:hAnsi="Times New Roman"/>
          <w:sz w:val="28"/>
          <w:szCs w:val="28"/>
          <w:u w:val="single"/>
        </w:rPr>
        <w:t xml:space="preserve">:   </w:t>
      </w:r>
    </w:p>
    <w:p w:rsidR="00C54725" w:rsidRDefault="001E2703" w:rsidP="00C5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8D5">
        <w:rPr>
          <w:rFonts w:ascii="Times New Roman" w:hAnsi="Times New Roman"/>
          <w:sz w:val="28"/>
          <w:szCs w:val="28"/>
          <w:u w:val="single"/>
        </w:rPr>
        <w:t xml:space="preserve">3 группы                                                                  </w:t>
      </w:r>
      <w:r w:rsidRPr="001548D5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54725" w:rsidRDefault="00C54725" w:rsidP="00C5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2703" w:rsidRPr="001548D5">
        <w:rPr>
          <w:rFonts w:ascii="Times New Roman" w:hAnsi="Times New Roman"/>
          <w:sz w:val="28"/>
          <w:szCs w:val="28"/>
        </w:rPr>
        <w:t>- для детей среднего дошкольного возрас</w:t>
      </w:r>
      <w:r>
        <w:rPr>
          <w:rFonts w:ascii="Times New Roman" w:hAnsi="Times New Roman"/>
          <w:sz w:val="28"/>
          <w:szCs w:val="28"/>
        </w:rPr>
        <w:t xml:space="preserve">та   от 3 до 4 лет –  </w:t>
      </w:r>
      <w:proofErr w:type="gramStart"/>
      <w:r>
        <w:rPr>
          <w:rFonts w:ascii="Times New Roman" w:hAnsi="Times New Roman"/>
          <w:sz w:val="28"/>
          <w:szCs w:val="28"/>
        </w:rPr>
        <w:t>1  (</w:t>
      </w:r>
      <w:proofErr w:type="gramEnd"/>
      <w:r>
        <w:rPr>
          <w:rFonts w:ascii="Times New Roman" w:hAnsi="Times New Roman"/>
          <w:sz w:val="28"/>
          <w:szCs w:val="28"/>
        </w:rPr>
        <w:t>2 младшая</w:t>
      </w:r>
      <w:r w:rsidR="001E2703" w:rsidRPr="001548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-30 детей</w:t>
      </w:r>
      <w:r w:rsidR="001E2703" w:rsidRPr="001548D5">
        <w:rPr>
          <w:rFonts w:ascii="Times New Roman" w:hAnsi="Times New Roman"/>
          <w:sz w:val="28"/>
          <w:szCs w:val="28"/>
        </w:rPr>
        <w:t xml:space="preserve">;                                                </w:t>
      </w:r>
    </w:p>
    <w:p w:rsidR="00CE2CBC" w:rsidRDefault="00C54725" w:rsidP="00C5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2703" w:rsidRPr="001548D5">
        <w:rPr>
          <w:rFonts w:ascii="Times New Roman" w:hAnsi="Times New Roman"/>
          <w:sz w:val="28"/>
          <w:szCs w:val="28"/>
        </w:rPr>
        <w:t>- для детей старшег</w:t>
      </w:r>
      <w:r>
        <w:rPr>
          <w:rFonts w:ascii="Times New Roman" w:hAnsi="Times New Roman"/>
          <w:sz w:val="28"/>
          <w:szCs w:val="28"/>
        </w:rPr>
        <w:t xml:space="preserve">о дошкольного возраста от 5 до </w:t>
      </w:r>
      <w:r w:rsidR="001E2703" w:rsidRPr="001548D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 – 1 </w:t>
      </w:r>
      <w:r w:rsidR="001E2703" w:rsidRPr="001548D5">
        <w:rPr>
          <w:rFonts w:ascii="Times New Roman" w:hAnsi="Times New Roman"/>
          <w:sz w:val="28"/>
          <w:szCs w:val="28"/>
        </w:rPr>
        <w:t>(старшая)</w:t>
      </w:r>
      <w:r>
        <w:rPr>
          <w:rFonts w:ascii="Times New Roman" w:hAnsi="Times New Roman"/>
          <w:sz w:val="28"/>
          <w:szCs w:val="28"/>
        </w:rPr>
        <w:t>-33 ребенка</w:t>
      </w:r>
      <w:r w:rsidR="001E2703" w:rsidRPr="001548D5">
        <w:rPr>
          <w:rFonts w:ascii="Times New Roman" w:hAnsi="Times New Roman"/>
          <w:sz w:val="28"/>
          <w:szCs w:val="28"/>
        </w:rPr>
        <w:t xml:space="preserve">; </w:t>
      </w:r>
    </w:p>
    <w:p w:rsidR="001E2703" w:rsidRPr="001548D5" w:rsidRDefault="00C54725" w:rsidP="00C5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2CBC">
        <w:rPr>
          <w:rFonts w:ascii="Times New Roman" w:hAnsi="Times New Roman"/>
          <w:sz w:val="28"/>
          <w:szCs w:val="28"/>
        </w:rPr>
        <w:t>для детей подготовительного дошкольного возраста от 6 до 7 лет-1 (подготовительная)</w:t>
      </w:r>
      <w:r>
        <w:rPr>
          <w:rFonts w:ascii="Times New Roman" w:hAnsi="Times New Roman"/>
          <w:sz w:val="28"/>
          <w:szCs w:val="28"/>
        </w:rPr>
        <w:t>- 32 ребенка</w:t>
      </w:r>
      <w:r w:rsidR="001E2703" w:rsidRPr="001548D5">
        <w:rPr>
          <w:rFonts w:ascii="Times New Roman" w:hAnsi="Times New Roman"/>
          <w:sz w:val="28"/>
          <w:szCs w:val="28"/>
        </w:rPr>
        <w:t xml:space="preserve">        </w:t>
      </w:r>
    </w:p>
    <w:p w:rsidR="001E2703" w:rsidRDefault="001E2703" w:rsidP="00C54725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1.1.4 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1E2703" w:rsidRDefault="001E2703" w:rsidP="001E2703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F41A62">
        <w:rPr>
          <w:rFonts w:ascii="Times New Roman" w:hAnsi="Times New Roman"/>
          <w:b/>
          <w:sz w:val="28"/>
          <w:szCs w:val="28"/>
        </w:rPr>
        <w:t>Цель:</w:t>
      </w: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41A62">
        <w:rPr>
          <w:rFonts w:ascii="Times New Roman" w:hAnsi="Times New Roman"/>
          <w:sz w:val="28"/>
          <w:szCs w:val="28"/>
        </w:rPr>
        <w:t>Всестороннее формирование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школе.</w:t>
      </w:r>
    </w:p>
    <w:p w:rsidR="001E2703" w:rsidRPr="00F41A62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E2703" w:rsidRPr="00F41A62" w:rsidRDefault="001E2703" w:rsidP="001E2703">
      <w:pPr>
        <w:shd w:val="clear" w:color="auto" w:fill="FFFFFF"/>
        <w:tabs>
          <w:tab w:val="left" w:pos="278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F41A62">
        <w:rPr>
          <w:rFonts w:ascii="Times New Roman" w:hAnsi="Times New Roman"/>
          <w:b/>
          <w:sz w:val="28"/>
          <w:szCs w:val="28"/>
        </w:rPr>
        <w:t>Задачи:</w:t>
      </w:r>
    </w:p>
    <w:p w:rsidR="001E2703" w:rsidRPr="001548D5" w:rsidRDefault="001E2703" w:rsidP="001E2703">
      <w:pPr>
        <w:pStyle w:val="a5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8D5">
        <w:rPr>
          <w:rFonts w:ascii="Times New Roman" w:hAnsi="Times New Roman" w:cs="Times New Roman"/>
          <w:sz w:val="28"/>
          <w:szCs w:val="28"/>
        </w:rPr>
        <w:t>- охрана жизни и укрепление физического и психического здоровья детей;</w:t>
      </w:r>
    </w:p>
    <w:p w:rsidR="001E2703" w:rsidRPr="001548D5" w:rsidRDefault="001E2703" w:rsidP="001E2703">
      <w:pPr>
        <w:pStyle w:val="a5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548D5">
        <w:rPr>
          <w:rFonts w:ascii="Times New Roman" w:hAnsi="Times New Roman" w:cs="Times New Roman"/>
          <w:sz w:val="28"/>
          <w:szCs w:val="28"/>
        </w:rPr>
        <w:t>-обеспечение познавательно-речевого, социально-личностного, художественно-эстетического и физического развития детей;</w:t>
      </w:r>
    </w:p>
    <w:p w:rsidR="001E2703" w:rsidRPr="001548D5" w:rsidRDefault="001E2703" w:rsidP="001E2703">
      <w:pPr>
        <w:pStyle w:val="a5"/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548D5">
        <w:rPr>
          <w:rFonts w:ascii="Times New Roman" w:hAnsi="Times New Roman" w:cs="Times New Roman"/>
          <w:sz w:val="28"/>
          <w:szCs w:val="28"/>
        </w:rPr>
        <w:t>-воспитание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1E2703" w:rsidRPr="001548D5" w:rsidRDefault="00B77E71" w:rsidP="001E2703">
      <w:pPr>
        <w:pStyle w:val="a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с семьёй </w:t>
      </w:r>
      <w:r w:rsidR="001E2703" w:rsidRPr="001548D5">
        <w:rPr>
          <w:rFonts w:ascii="Times New Roman" w:hAnsi="Times New Roman" w:cs="Times New Roman"/>
          <w:sz w:val="28"/>
          <w:szCs w:val="28"/>
        </w:rPr>
        <w:t>для обеспечения полноценного развития детей;</w:t>
      </w:r>
    </w:p>
    <w:p w:rsidR="001E2703" w:rsidRPr="001548D5" w:rsidRDefault="001E2703" w:rsidP="001E2703">
      <w:pPr>
        <w:pStyle w:val="a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48D5">
        <w:rPr>
          <w:rFonts w:ascii="Times New Roman" w:hAnsi="Times New Roman" w:cs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1E2703" w:rsidRPr="001548D5" w:rsidRDefault="001E2703" w:rsidP="001E2703">
      <w:pPr>
        <w:pStyle w:val="a5"/>
        <w:shd w:val="clear" w:color="auto" w:fill="auto"/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1.1.5.</w:t>
      </w:r>
      <w:r w:rsidR="00C547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1422FA">
        <w:rPr>
          <w:rFonts w:ascii="Times New Roman" w:hAnsi="Times New Roman"/>
          <w:b/>
          <w:sz w:val="28"/>
          <w:szCs w:val="28"/>
        </w:rPr>
        <w:t>собенности осуществления образовательного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22FA">
        <w:rPr>
          <w:b/>
        </w:rPr>
        <w:t xml:space="preserve"> </w:t>
      </w:r>
      <w:r w:rsidRPr="00ED5E5B">
        <w:rPr>
          <w:rFonts w:ascii="Times New Roman" w:hAnsi="Times New Roman"/>
          <w:sz w:val="28"/>
          <w:szCs w:val="28"/>
        </w:rPr>
        <w:t>Специфика национально-культурных, климатических и демографических условий Кубани, в которых осуществляется образовательный процесс, дает возможность вносить в него региональный компонент.</w:t>
      </w: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5E5B">
        <w:rPr>
          <w:rFonts w:ascii="Times New Roman" w:hAnsi="Times New Roman"/>
          <w:sz w:val="28"/>
          <w:szCs w:val="28"/>
        </w:rPr>
        <w:t>При организации физического р</w:t>
      </w:r>
      <w:r w:rsidR="007E6992">
        <w:rPr>
          <w:rFonts w:ascii="Times New Roman" w:hAnsi="Times New Roman"/>
          <w:sz w:val="28"/>
          <w:szCs w:val="28"/>
        </w:rPr>
        <w:t xml:space="preserve">азвития максимально используем природные и климатические </w:t>
      </w:r>
      <w:r w:rsidRPr="00ED5E5B">
        <w:rPr>
          <w:rFonts w:ascii="Times New Roman" w:hAnsi="Times New Roman"/>
          <w:sz w:val="28"/>
          <w:szCs w:val="28"/>
        </w:rPr>
        <w:t xml:space="preserve">особенности Краснодарского края.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5E5B">
        <w:rPr>
          <w:rFonts w:ascii="Times New Roman" w:hAnsi="Times New Roman"/>
          <w:sz w:val="28"/>
          <w:szCs w:val="28"/>
        </w:rPr>
        <w:t>В тёплый период года всю</w:t>
      </w:r>
      <w:r w:rsidR="007E6992">
        <w:rPr>
          <w:rFonts w:ascii="Times New Roman" w:hAnsi="Times New Roman"/>
          <w:sz w:val="28"/>
          <w:szCs w:val="28"/>
        </w:rPr>
        <w:t xml:space="preserve"> деятельность с детьми выносим </w:t>
      </w:r>
      <w:r w:rsidRPr="00ED5E5B">
        <w:rPr>
          <w:rFonts w:ascii="Times New Roman" w:hAnsi="Times New Roman"/>
          <w:sz w:val="28"/>
          <w:szCs w:val="28"/>
        </w:rPr>
        <w:t>на участки детского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E5B">
        <w:rPr>
          <w:rFonts w:ascii="Times New Roman" w:hAnsi="Times New Roman"/>
          <w:sz w:val="28"/>
          <w:szCs w:val="28"/>
        </w:rPr>
        <w:t>сада.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5E5B">
        <w:rPr>
          <w:rFonts w:ascii="Times New Roman" w:hAnsi="Times New Roman"/>
          <w:sz w:val="28"/>
          <w:szCs w:val="28"/>
        </w:rPr>
        <w:lastRenderedPageBreak/>
        <w:t>Для закаливания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E5B">
        <w:rPr>
          <w:rFonts w:ascii="Times New Roman" w:hAnsi="Times New Roman"/>
          <w:sz w:val="28"/>
          <w:szCs w:val="28"/>
        </w:rPr>
        <w:t>использ</w:t>
      </w:r>
      <w:r w:rsidR="007E6992">
        <w:rPr>
          <w:rFonts w:ascii="Times New Roman" w:hAnsi="Times New Roman"/>
          <w:sz w:val="28"/>
          <w:szCs w:val="28"/>
        </w:rPr>
        <w:t xml:space="preserve">уем </w:t>
      </w:r>
      <w:r w:rsidRPr="00ED5E5B">
        <w:rPr>
          <w:rFonts w:ascii="Times New Roman" w:hAnsi="Times New Roman"/>
          <w:sz w:val="28"/>
          <w:szCs w:val="28"/>
        </w:rPr>
        <w:t>естественные природные факторы: принятие солнечных и воздушных ванн. Для обеспечения потребности в двигательной активности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E5B">
        <w:rPr>
          <w:rFonts w:ascii="Times New Roman" w:hAnsi="Times New Roman"/>
          <w:sz w:val="28"/>
          <w:szCs w:val="28"/>
        </w:rPr>
        <w:t>разучиваем кубанские подвижные игры</w:t>
      </w:r>
      <w:r>
        <w:rPr>
          <w:rFonts w:ascii="Times New Roman" w:hAnsi="Times New Roman"/>
          <w:sz w:val="28"/>
          <w:szCs w:val="28"/>
        </w:rPr>
        <w:t>.</w:t>
      </w: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5E5B">
        <w:rPr>
          <w:rFonts w:ascii="Times New Roman" w:hAnsi="Times New Roman"/>
          <w:sz w:val="28"/>
          <w:szCs w:val="28"/>
        </w:rPr>
        <w:t xml:space="preserve">   С помощью сти</w:t>
      </w:r>
      <w:r w:rsidR="007E6992">
        <w:rPr>
          <w:rFonts w:ascii="Times New Roman" w:hAnsi="Times New Roman"/>
          <w:sz w:val="28"/>
          <w:szCs w:val="28"/>
        </w:rPr>
        <w:t xml:space="preserve">хов, сказок, рассказов, картин </w:t>
      </w:r>
      <w:r w:rsidRPr="00ED5E5B">
        <w:rPr>
          <w:rFonts w:ascii="Times New Roman" w:hAnsi="Times New Roman"/>
          <w:sz w:val="28"/>
          <w:szCs w:val="28"/>
        </w:rPr>
        <w:t>писателей, поэтов, художников Кубани знакомим с</w:t>
      </w:r>
      <w:r w:rsidR="007E6992">
        <w:rPr>
          <w:rFonts w:ascii="Times New Roman" w:hAnsi="Times New Roman"/>
          <w:sz w:val="28"/>
          <w:szCs w:val="28"/>
        </w:rPr>
        <w:t xml:space="preserve"> особенностями родной природы, </w:t>
      </w:r>
      <w:r w:rsidRPr="00ED5E5B">
        <w:rPr>
          <w:rFonts w:ascii="Times New Roman" w:hAnsi="Times New Roman"/>
          <w:sz w:val="28"/>
          <w:szCs w:val="28"/>
        </w:rPr>
        <w:t xml:space="preserve">с историей, культурой, трудом соотечественников. </w:t>
      </w: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5E5B">
        <w:rPr>
          <w:rFonts w:ascii="Times New Roman" w:hAnsi="Times New Roman"/>
          <w:sz w:val="28"/>
          <w:szCs w:val="28"/>
        </w:rPr>
        <w:t>В наличии имеются макеты домов,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E5B">
        <w:rPr>
          <w:rFonts w:ascii="Times New Roman" w:hAnsi="Times New Roman"/>
          <w:sz w:val="28"/>
          <w:szCs w:val="28"/>
        </w:rPr>
        <w:t>предметы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7E6992">
        <w:rPr>
          <w:rFonts w:ascii="Times New Roman" w:hAnsi="Times New Roman"/>
          <w:sz w:val="28"/>
          <w:szCs w:val="28"/>
        </w:rPr>
        <w:t xml:space="preserve">кубанского </w:t>
      </w:r>
      <w:r w:rsidRPr="00ED5E5B">
        <w:rPr>
          <w:rFonts w:ascii="Times New Roman" w:hAnsi="Times New Roman"/>
          <w:sz w:val="28"/>
          <w:szCs w:val="28"/>
        </w:rPr>
        <w:t>быта, альбомы с фотографиями для рассматривания жилища, оде</w:t>
      </w:r>
      <w:r w:rsidR="007E6992">
        <w:rPr>
          <w:rFonts w:ascii="Times New Roman" w:hAnsi="Times New Roman"/>
          <w:sz w:val="28"/>
          <w:szCs w:val="28"/>
        </w:rPr>
        <w:t>жды. Так же есть фотоматериалы для</w:t>
      </w:r>
      <w:r w:rsidRPr="00ED5E5B">
        <w:rPr>
          <w:rFonts w:ascii="Times New Roman" w:hAnsi="Times New Roman"/>
          <w:sz w:val="28"/>
          <w:szCs w:val="28"/>
        </w:rPr>
        <w:t xml:space="preserve"> знакомства с родным городом. </w:t>
      </w:r>
    </w:p>
    <w:p w:rsidR="001E2703" w:rsidRPr="001E1F7F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5E5B">
        <w:rPr>
          <w:rFonts w:ascii="Times New Roman" w:hAnsi="Times New Roman"/>
          <w:sz w:val="28"/>
          <w:szCs w:val="28"/>
        </w:rPr>
        <w:t>В процессе экскурсий, прогулок в природу, дет</w:t>
      </w:r>
      <w:r w:rsidR="007E6992">
        <w:rPr>
          <w:rFonts w:ascii="Times New Roman" w:hAnsi="Times New Roman"/>
          <w:sz w:val="28"/>
          <w:szCs w:val="28"/>
        </w:rPr>
        <w:t xml:space="preserve">ей знакомим с породами хвойных </w:t>
      </w:r>
      <w:r w:rsidRPr="00ED5E5B">
        <w:rPr>
          <w:rFonts w:ascii="Times New Roman" w:hAnsi="Times New Roman"/>
          <w:sz w:val="28"/>
          <w:szCs w:val="28"/>
        </w:rPr>
        <w:t>и лиственных деревьев.  Имеются картины диких и домашних животных края, птиц. На праздниках дети разучивают кубанские пословицы и поговорки. Музыкальный руководитель знакомит детей с народными песнями, танцами и праздниками.  Изучение истории и климатиче</w:t>
      </w:r>
      <w:r w:rsidR="007E6992">
        <w:rPr>
          <w:rFonts w:ascii="Times New Roman" w:hAnsi="Times New Roman"/>
          <w:sz w:val="28"/>
          <w:szCs w:val="28"/>
        </w:rPr>
        <w:t xml:space="preserve">ских особенностей родного края </w:t>
      </w:r>
      <w:r w:rsidRPr="00ED5E5B">
        <w:rPr>
          <w:rFonts w:ascii="Times New Roman" w:hAnsi="Times New Roman"/>
          <w:sz w:val="28"/>
          <w:szCs w:val="28"/>
        </w:rPr>
        <w:t>основывается на материалах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0FA">
        <w:rPr>
          <w:rStyle w:val="a7"/>
          <w:rFonts w:ascii="Times New Roman" w:hAnsi="Times New Roman"/>
          <w:i w:val="0"/>
          <w:color w:val="000000"/>
          <w:sz w:val="28"/>
          <w:szCs w:val="28"/>
        </w:rPr>
        <w:t>из опыта работы районных служб, дошкольных образовательных учреждений, педагогов детских садо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в, </w:t>
      </w:r>
      <w:r>
        <w:rPr>
          <w:rFonts w:ascii="Times New Roman" w:hAnsi="Times New Roman"/>
          <w:sz w:val="28"/>
          <w:szCs w:val="28"/>
        </w:rPr>
        <w:t xml:space="preserve">представленных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сборнике: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«</w:t>
      </w:r>
      <w:proofErr w:type="gramEnd"/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Ты</w:t>
      </w:r>
      <w:proofErr w:type="spellEnd"/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, Кубань, ты наша Родина».</w:t>
      </w:r>
      <w:r w:rsidRPr="001E1F7F"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 Составители: </w:t>
      </w:r>
      <w:proofErr w:type="spellStart"/>
      <w:r w:rsidRPr="001E1F7F">
        <w:rPr>
          <w:rStyle w:val="a7"/>
          <w:rFonts w:ascii="Times New Roman" w:hAnsi="Times New Roman"/>
          <w:i w:val="0"/>
          <w:color w:val="000000"/>
          <w:sz w:val="28"/>
          <w:szCs w:val="28"/>
        </w:rPr>
        <w:t>Т.П.Хпопова</w:t>
      </w:r>
      <w:proofErr w:type="spellEnd"/>
      <w:r w:rsidRPr="001E1F7F"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1E1F7F">
        <w:rPr>
          <w:rStyle w:val="a7"/>
          <w:rFonts w:ascii="Times New Roman" w:hAnsi="Times New Roman"/>
          <w:i w:val="0"/>
          <w:color w:val="000000"/>
          <w:sz w:val="28"/>
          <w:szCs w:val="28"/>
        </w:rPr>
        <w:t>Н.П.Легких</w:t>
      </w:r>
      <w:proofErr w:type="spellEnd"/>
      <w:r w:rsidRPr="001E1F7F"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1E1F7F">
        <w:rPr>
          <w:rStyle w:val="a7"/>
          <w:rFonts w:ascii="Times New Roman" w:hAnsi="Times New Roman"/>
          <w:i w:val="0"/>
          <w:color w:val="000000"/>
          <w:sz w:val="28"/>
          <w:szCs w:val="28"/>
        </w:rPr>
        <w:t>И.Н.Гусарова</w:t>
      </w:r>
      <w:proofErr w:type="spellEnd"/>
      <w:r w:rsidRPr="001E1F7F"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1E1F7F">
        <w:rPr>
          <w:rStyle w:val="a7"/>
          <w:rFonts w:ascii="Times New Roman" w:hAnsi="Times New Roman"/>
          <w:i w:val="0"/>
          <w:color w:val="000000"/>
          <w:sz w:val="28"/>
          <w:szCs w:val="28"/>
        </w:rPr>
        <w:t>С.К..Фоменко</w:t>
      </w:r>
      <w:proofErr w:type="spellEnd"/>
      <w:r w:rsidRPr="001E1F7F"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1E1F7F">
        <w:rPr>
          <w:rStyle w:val="a7"/>
          <w:rFonts w:ascii="Times New Roman" w:hAnsi="Times New Roman"/>
          <w:i w:val="0"/>
          <w:color w:val="000000"/>
          <w:sz w:val="28"/>
          <w:szCs w:val="28"/>
        </w:rPr>
        <w:t>Л.М.Данилина</w:t>
      </w:r>
      <w:proofErr w:type="spellEnd"/>
      <w:r w:rsidRPr="001E1F7F"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; Маркова В.А., Данилина. </w:t>
      </w:r>
    </w:p>
    <w:p w:rsidR="001E2703" w:rsidRPr="001E1F7F" w:rsidRDefault="001E2703" w:rsidP="001E2703">
      <w:pPr>
        <w:pStyle w:val="23"/>
        <w:spacing w:after="0" w:line="240" w:lineRule="auto"/>
        <w:ind w:left="0" w:firstLine="284"/>
        <w:rPr>
          <w:rFonts w:cs="Times New Roman"/>
          <w:b/>
          <w:sz w:val="28"/>
          <w:szCs w:val="28"/>
        </w:rPr>
      </w:pPr>
    </w:p>
    <w:p w:rsidR="001E2703" w:rsidRDefault="001E2703" w:rsidP="001E2703">
      <w:pPr>
        <w:pStyle w:val="23"/>
        <w:spacing w:after="0" w:line="240" w:lineRule="auto"/>
        <w:ind w:left="0" w:firstLine="284"/>
        <w:rPr>
          <w:rFonts w:cs="Times New Roman"/>
          <w:b/>
          <w:sz w:val="28"/>
          <w:szCs w:val="28"/>
        </w:rPr>
      </w:pPr>
    </w:p>
    <w:p w:rsidR="001E2703" w:rsidRPr="00857142" w:rsidRDefault="001E2703" w:rsidP="001E2703">
      <w:pPr>
        <w:pStyle w:val="23"/>
        <w:spacing w:after="0" w:line="240" w:lineRule="auto"/>
        <w:ind w:left="0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1.1.6. </w:t>
      </w:r>
      <w:r w:rsidRPr="00857142">
        <w:rPr>
          <w:rFonts w:cs="Times New Roman"/>
          <w:b/>
          <w:sz w:val="28"/>
          <w:szCs w:val="28"/>
        </w:rPr>
        <w:t>Принципы и подходы к формированию программы</w:t>
      </w:r>
      <w:r w:rsidRPr="00857142">
        <w:rPr>
          <w:rFonts w:cs="Times New Roman"/>
          <w:sz w:val="28"/>
          <w:szCs w:val="28"/>
        </w:rPr>
        <w:t>:</w:t>
      </w:r>
    </w:p>
    <w:p w:rsidR="001E2703" w:rsidRPr="00857142" w:rsidRDefault="001E2703" w:rsidP="001E270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7142">
        <w:rPr>
          <w:rFonts w:ascii="Times New Roman" w:hAnsi="Times New Roman"/>
          <w:sz w:val="28"/>
          <w:szCs w:val="28"/>
        </w:rPr>
        <w:t>построение целостного педагогического процесса;</w:t>
      </w:r>
    </w:p>
    <w:p w:rsidR="001E2703" w:rsidRPr="00857142" w:rsidRDefault="001E2703" w:rsidP="001E270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7142">
        <w:rPr>
          <w:rFonts w:ascii="Times New Roman" w:hAnsi="Times New Roman"/>
          <w:sz w:val="28"/>
          <w:szCs w:val="28"/>
        </w:rPr>
        <w:t>обогащение физического, познавательного, социального, эстетического, речевого развития детей, формирование базисных основ личности;</w:t>
      </w:r>
    </w:p>
    <w:p w:rsidR="001E2703" w:rsidRPr="00857142" w:rsidRDefault="001E2703" w:rsidP="001E270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7142">
        <w:rPr>
          <w:rFonts w:ascii="Times New Roman" w:hAnsi="Times New Roman"/>
          <w:sz w:val="28"/>
          <w:szCs w:val="28"/>
        </w:rPr>
        <w:t>гибкое содержание и подбор педагогических технологий, ориентированных на личностное развитие ребенка, раскрытие творческих способностей детей, выявление одаренности;</w:t>
      </w: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57142">
        <w:rPr>
          <w:rFonts w:ascii="Times New Roman" w:hAnsi="Times New Roman"/>
          <w:sz w:val="28"/>
          <w:szCs w:val="28"/>
        </w:rPr>
        <w:t xml:space="preserve">развитие различных видов деятельности с учетом возможностей, интересов и потребностей самих детей. </w:t>
      </w: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57142">
        <w:rPr>
          <w:rFonts w:ascii="Times New Roman" w:hAnsi="Times New Roman"/>
          <w:sz w:val="28"/>
          <w:szCs w:val="28"/>
        </w:rPr>
        <w:t>Общеобразовательная программа сформир</w:t>
      </w:r>
      <w:r w:rsidR="00ED203D">
        <w:rPr>
          <w:rFonts w:ascii="Times New Roman" w:hAnsi="Times New Roman"/>
          <w:sz w:val="28"/>
          <w:szCs w:val="28"/>
        </w:rPr>
        <w:t xml:space="preserve">ована по принципу развивающего </w:t>
      </w:r>
      <w:r w:rsidRPr="00857142">
        <w:rPr>
          <w:rFonts w:ascii="Times New Roman" w:hAnsi="Times New Roman"/>
          <w:sz w:val="28"/>
          <w:szCs w:val="28"/>
        </w:rPr>
        <w:t>образования, целью которого является развитие ребенка:</w:t>
      </w:r>
    </w:p>
    <w:p w:rsidR="001E2703" w:rsidRPr="00857142" w:rsidRDefault="001E2703" w:rsidP="001E2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57142">
        <w:rPr>
          <w:rFonts w:ascii="Times New Roman" w:hAnsi="Times New Roman"/>
          <w:sz w:val="28"/>
          <w:szCs w:val="28"/>
        </w:rPr>
        <w:t>-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педагогики, соответствует критериям полноты, необходимости и достаточности, позволяет решать постав</w:t>
      </w:r>
      <w:r w:rsidR="00ED203D">
        <w:rPr>
          <w:rFonts w:ascii="Times New Roman" w:hAnsi="Times New Roman"/>
          <w:sz w:val="28"/>
          <w:szCs w:val="28"/>
        </w:rPr>
        <w:t xml:space="preserve">ленные цели и задачи </w:t>
      </w:r>
      <w:r w:rsidRPr="00857142">
        <w:rPr>
          <w:rFonts w:ascii="Times New Roman" w:hAnsi="Times New Roman"/>
          <w:sz w:val="28"/>
          <w:szCs w:val="28"/>
        </w:rPr>
        <w:t>на необходимом и достаточном материале, максимально приближенному к разумному «минимуму»;</w:t>
      </w:r>
    </w:p>
    <w:p w:rsidR="001E2703" w:rsidRPr="00857142" w:rsidRDefault="001E2703" w:rsidP="001E27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142">
        <w:rPr>
          <w:rFonts w:ascii="Times New Roman" w:hAnsi="Times New Roman"/>
          <w:sz w:val="28"/>
          <w:szCs w:val="28"/>
        </w:rPr>
        <w:t>-обеспечивает единство воспитательных, развивающих и обуча</w:t>
      </w:r>
      <w:r w:rsidR="00ED203D">
        <w:rPr>
          <w:rFonts w:ascii="Times New Roman" w:hAnsi="Times New Roman"/>
          <w:sz w:val="28"/>
          <w:szCs w:val="28"/>
        </w:rPr>
        <w:t>ющих задач процесса образования</w:t>
      </w:r>
      <w:r w:rsidRPr="00857142">
        <w:rPr>
          <w:rFonts w:ascii="Times New Roman" w:hAnsi="Times New Roman"/>
          <w:sz w:val="28"/>
          <w:szCs w:val="28"/>
        </w:rPr>
        <w:t xml:space="preserve">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1E2703" w:rsidRPr="00857142" w:rsidRDefault="001E2703" w:rsidP="001E27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142">
        <w:rPr>
          <w:rFonts w:ascii="Times New Roman" w:hAnsi="Times New Roman"/>
          <w:sz w:val="28"/>
          <w:szCs w:val="28"/>
        </w:rPr>
        <w:t>- строиться с учетом принципа интеграции образовательных областей в соответствии с возрастными</w:t>
      </w:r>
      <w:r w:rsidR="00ED203D">
        <w:rPr>
          <w:rFonts w:ascii="Times New Roman" w:hAnsi="Times New Roman"/>
          <w:sz w:val="28"/>
          <w:szCs w:val="28"/>
        </w:rPr>
        <w:t xml:space="preserve"> возможностями и особенностями </w:t>
      </w:r>
      <w:r w:rsidRPr="00857142">
        <w:rPr>
          <w:rFonts w:ascii="Times New Roman" w:hAnsi="Times New Roman"/>
          <w:sz w:val="28"/>
          <w:szCs w:val="28"/>
        </w:rPr>
        <w:t>воспитанников, спецификой и возможностями образовательных областей;</w:t>
      </w:r>
    </w:p>
    <w:p w:rsidR="001E2703" w:rsidRPr="00857142" w:rsidRDefault="001E2703" w:rsidP="001E27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142">
        <w:rPr>
          <w:rFonts w:ascii="Times New Roman" w:hAnsi="Times New Roman"/>
          <w:sz w:val="28"/>
          <w:szCs w:val="28"/>
        </w:rPr>
        <w:lastRenderedPageBreak/>
        <w:t>- основывается на комплексно-тематическом принципе построения образовательного процесса;</w:t>
      </w:r>
    </w:p>
    <w:p w:rsidR="001E2703" w:rsidRPr="00857142" w:rsidRDefault="001E2703" w:rsidP="001E27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142">
        <w:rPr>
          <w:rFonts w:ascii="Times New Roman" w:hAnsi="Times New Roman"/>
          <w:sz w:val="28"/>
          <w:szCs w:val="28"/>
        </w:rPr>
        <w:t xml:space="preserve">- предусматривает решение программных образовательных задач в совместной деятельности взрослого и </w:t>
      </w:r>
      <w:proofErr w:type="gramStart"/>
      <w:r w:rsidRPr="00857142">
        <w:rPr>
          <w:rFonts w:ascii="Times New Roman" w:hAnsi="Times New Roman"/>
          <w:sz w:val="28"/>
          <w:szCs w:val="28"/>
        </w:rPr>
        <w:t>детей</w:t>
      </w:r>
      <w:proofErr w:type="gramEnd"/>
      <w:r w:rsidRPr="00857142">
        <w:rPr>
          <w:rFonts w:ascii="Times New Roman" w:hAnsi="Times New Roman"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</w:t>
      </w:r>
      <w:r w:rsidR="007E6992">
        <w:rPr>
          <w:rFonts w:ascii="Times New Roman" w:hAnsi="Times New Roman"/>
          <w:sz w:val="28"/>
          <w:szCs w:val="28"/>
        </w:rPr>
        <w:t xml:space="preserve">фикой дошкольного образования, </w:t>
      </w:r>
      <w:r w:rsidRPr="00857142">
        <w:rPr>
          <w:rFonts w:ascii="Times New Roman" w:hAnsi="Times New Roman"/>
          <w:sz w:val="28"/>
          <w:szCs w:val="28"/>
        </w:rPr>
        <w:t>а также через взаимодействие с их семьями.</w:t>
      </w:r>
    </w:p>
    <w:p w:rsidR="001E2703" w:rsidRPr="00857142" w:rsidRDefault="001E2703" w:rsidP="001E2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42">
        <w:rPr>
          <w:rFonts w:ascii="Times New Roman" w:hAnsi="Times New Roman"/>
          <w:sz w:val="28"/>
          <w:szCs w:val="28"/>
        </w:rPr>
        <w:t>-    образовательный процесс строится на адекватных возрасту формах работы с детьми. Основной формой работы с детьми дошкольного возраста и ведущим видом деятельности является игра.</w:t>
      </w:r>
    </w:p>
    <w:p w:rsidR="001E2703" w:rsidRDefault="001E2703" w:rsidP="00C54725">
      <w:pPr>
        <w:spacing w:after="0" w:line="240" w:lineRule="auto"/>
        <w:ind w:right="-186"/>
        <w:rPr>
          <w:rFonts w:ascii="Times New Roman" w:hAnsi="Times New Roman"/>
          <w:b/>
          <w:bCs/>
          <w:sz w:val="28"/>
        </w:rPr>
      </w:pPr>
    </w:p>
    <w:p w:rsidR="001E2703" w:rsidRDefault="001E2703" w:rsidP="001E2703">
      <w:pPr>
        <w:spacing w:after="0" w:line="240" w:lineRule="auto"/>
        <w:ind w:right="-186"/>
        <w:jc w:val="center"/>
        <w:rPr>
          <w:rFonts w:ascii="Times New Roman" w:hAnsi="Times New Roman"/>
          <w:b/>
          <w:bCs/>
          <w:sz w:val="28"/>
        </w:rPr>
      </w:pPr>
    </w:p>
    <w:p w:rsidR="001E2703" w:rsidRDefault="001E2703" w:rsidP="001E2703">
      <w:pPr>
        <w:spacing w:after="0" w:line="240" w:lineRule="auto"/>
        <w:ind w:right="-187"/>
        <w:jc w:val="center"/>
        <w:rPr>
          <w:rFonts w:ascii="Times New Roman" w:hAnsi="Times New Roman"/>
          <w:b/>
          <w:bCs/>
          <w:sz w:val="28"/>
        </w:rPr>
      </w:pPr>
    </w:p>
    <w:p w:rsidR="001E2703" w:rsidRPr="00565305" w:rsidRDefault="001E2703" w:rsidP="001E2703">
      <w:pPr>
        <w:spacing w:after="0" w:line="240" w:lineRule="auto"/>
        <w:ind w:right="-187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1.1.7</w:t>
      </w:r>
      <w:r w:rsidRPr="00565305">
        <w:rPr>
          <w:rFonts w:ascii="Times New Roman" w:hAnsi="Times New Roman"/>
          <w:b/>
          <w:bCs/>
          <w:sz w:val="28"/>
        </w:rPr>
        <w:t>Социальный заказ,</w:t>
      </w:r>
    </w:p>
    <w:p w:rsidR="001E2703" w:rsidRDefault="001E2703" w:rsidP="001E2703">
      <w:pPr>
        <w:spacing w:after="0" w:line="240" w:lineRule="auto"/>
        <w:ind w:right="-187"/>
        <w:jc w:val="center"/>
        <w:rPr>
          <w:rFonts w:ascii="Times New Roman" w:hAnsi="Times New Roman"/>
          <w:b/>
          <w:bCs/>
          <w:sz w:val="28"/>
        </w:rPr>
      </w:pPr>
      <w:r w:rsidRPr="00565305">
        <w:rPr>
          <w:rFonts w:ascii="Times New Roman" w:hAnsi="Times New Roman"/>
          <w:b/>
          <w:bCs/>
          <w:sz w:val="28"/>
        </w:rPr>
        <w:t>ожидания и образовательные потребности родителей.</w:t>
      </w:r>
    </w:p>
    <w:p w:rsidR="001E2703" w:rsidRPr="00565305" w:rsidRDefault="001E2703" w:rsidP="001E2703">
      <w:pPr>
        <w:spacing w:after="0" w:line="240" w:lineRule="auto"/>
        <w:ind w:right="-187"/>
        <w:jc w:val="both"/>
        <w:rPr>
          <w:rFonts w:ascii="Times New Roman" w:hAnsi="Times New Roman"/>
          <w:b/>
          <w:bCs/>
          <w:sz w:val="28"/>
        </w:rPr>
      </w:pPr>
    </w:p>
    <w:p w:rsidR="001E2703" w:rsidRPr="00565305" w:rsidRDefault="001E2703" w:rsidP="001E2703">
      <w:pPr>
        <w:spacing w:after="0" w:line="240" w:lineRule="auto"/>
        <w:ind w:right="-186" w:firstLine="708"/>
        <w:jc w:val="both"/>
        <w:rPr>
          <w:rFonts w:ascii="Times New Roman" w:hAnsi="Times New Roman"/>
          <w:bCs/>
          <w:sz w:val="28"/>
          <w:szCs w:val="28"/>
        </w:rPr>
      </w:pPr>
      <w:r w:rsidRPr="00565305">
        <w:rPr>
          <w:rFonts w:ascii="Times New Roman" w:hAnsi="Times New Roman"/>
          <w:bCs/>
          <w:sz w:val="28"/>
          <w:szCs w:val="28"/>
        </w:rPr>
        <w:t>П</w:t>
      </w:r>
      <w:r w:rsidR="007E6992">
        <w:rPr>
          <w:rFonts w:ascii="Times New Roman" w:hAnsi="Times New Roman"/>
          <w:bCs/>
          <w:sz w:val="28"/>
          <w:szCs w:val="28"/>
        </w:rPr>
        <w:t xml:space="preserve">о мнению родителей, </w:t>
      </w:r>
      <w:r w:rsidRPr="00565305">
        <w:rPr>
          <w:rFonts w:ascii="Times New Roman" w:hAnsi="Times New Roman"/>
          <w:bCs/>
          <w:sz w:val="28"/>
          <w:szCs w:val="28"/>
        </w:rPr>
        <w:t>образование ребёнка должно быть направлено на:</w:t>
      </w:r>
    </w:p>
    <w:p w:rsidR="001E2703" w:rsidRPr="00565305" w:rsidRDefault="001E2703" w:rsidP="001E2703">
      <w:pPr>
        <w:spacing w:after="0" w:line="240" w:lineRule="auto"/>
        <w:ind w:right="-1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общее развитие </w:t>
      </w:r>
    </w:p>
    <w:p w:rsidR="001E2703" w:rsidRDefault="001E2703" w:rsidP="001E2703">
      <w:pPr>
        <w:spacing w:after="0" w:line="240" w:lineRule="auto"/>
        <w:ind w:right="-186"/>
        <w:jc w:val="both"/>
        <w:rPr>
          <w:rFonts w:ascii="Times New Roman" w:hAnsi="Times New Roman"/>
          <w:bCs/>
          <w:sz w:val="28"/>
          <w:szCs w:val="28"/>
        </w:rPr>
      </w:pPr>
      <w:r w:rsidRPr="00565305">
        <w:rPr>
          <w:rFonts w:ascii="Times New Roman" w:hAnsi="Times New Roman"/>
          <w:bCs/>
          <w:sz w:val="28"/>
          <w:szCs w:val="28"/>
        </w:rPr>
        <w:t xml:space="preserve">- на подготовку к школе </w:t>
      </w:r>
    </w:p>
    <w:p w:rsidR="001E2703" w:rsidRDefault="001E2703" w:rsidP="001E2703">
      <w:pPr>
        <w:spacing w:after="0" w:line="240" w:lineRule="auto"/>
        <w:ind w:right="-1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565305">
        <w:rPr>
          <w:rFonts w:ascii="Times New Roman" w:hAnsi="Times New Roman"/>
          <w:bCs/>
          <w:sz w:val="28"/>
          <w:szCs w:val="28"/>
        </w:rPr>
        <w:t>Тем самым социальный заказ, затребованный на образовательн</w:t>
      </w:r>
      <w:r>
        <w:rPr>
          <w:rFonts w:ascii="Times New Roman" w:hAnsi="Times New Roman"/>
          <w:bCs/>
          <w:sz w:val="28"/>
          <w:szCs w:val="28"/>
        </w:rPr>
        <w:t>ые</w:t>
      </w:r>
      <w:r w:rsidR="00CE2CBC">
        <w:rPr>
          <w:rFonts w:ascii="Times New Roman" w:hAnsi="Times New Roman"/>
          <w:bCs/>
          <w:sz w:val="28"/>
          <w:szCs w:val="28"/>
        </w:rPr>
        <w:t xml:space="preserve"> услуги, выполняется, </w:t>
      </w:r>
      <w:proofErr w:type="gramStart"/>
      <w:r w:rsidR="00CE2CBC">
        <w:rPr>
          <w:rFonts w:ascii="Times New Roman" w:hAnsi="Times New Roman"/>
          <w:bCs/>
          <w:sz w:val="28"/>
          <w:szCs w:val="28"/>
        </w:rPr>
        <w:t>так</w:t>
      </w:r>
      <w:proofErr w:type="gramEnd"/>
      <w:r w:rsidR="00CE2CBC">
        <w:rPr>
          <w:rFonts w:ascii="Times New Roman" w:hAnsi="Times New Roman"/>
          <w:bCs/>
          <w:sz w:val="28"/>
          <w:szCs w:val="28"/>
        </w:rPr>
        <w:t xml:space="preserve"> как и</w:t>
      </w:r>
      <w:r>
        <w:rPr>
          <w:rFonts w:ascii="Times New Roman" w:hAnsi="Times New Roman"/>
          <w:bCs/>
          <w:sz w:val="28"/>
          <w:szCs w:val="28"/>
        </w:rPr>
        <w:t xml:space="preserve"> осуществляет образовательную программу в групп</w:t>
      </w:r>
      <w:r w:rsidR="007E6992">
        <w:rPr>
          <w:rFonts w:ascii="Times New Roman" w:hAnsi="Times New Roman"/>
          <w:bCs/>
          <w:sz w:val="28"/>
          <w:szCs w:val="28"/>
        </w:rPr>
        <w:t xml:space="preserve">ах общеразвивающей </w:t>
      </w:r>
      <w:r>
        <w:rPr>
          <w:rFonts w:ascii="Times New Roman" w:hAnsi="Times New Roman"/>
          <w:bCs/>
          <w:sz w:val="28"/>
          <w:szCs w:val="28"/>
        </w:rPr>
        <w:t xml:space="preserve">направленности. </w:t>
      </w:r>
      <w:r w:rsidRPr="00565305">
        <w:rPr>
          <w:rFonts w:ascii="Times New Roman" w:hAnsi="Times New Roman"/>
          <w:bCs/>
          <w:sz w:val="28"/>
          <w:szCs w:val="28"/>
        </w:rPr>
        <w:t xml:space="preserve"> </w:t>
      </w:r>
    </w:p>
    <w:p w:rsidR="001E2703" w:rsidRDefault="001E2703" w:rsidP="001E2703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 самым дает возможность для в</w:t>
      </w:r>
      <w:r w:rsidRPr="00F41A62">
        <w:rPr>
          <w:rFonts w:ascii="Times New Roman" w:hAnsi="Times New Roman"/>
          <w:sz w:val="28"/>
          <w:szCs w:val="28"/>
        </w:rPr>
        <w:t>сесторонне</w:t>
      </w:r>
      <w:r>
        <w:rPr>
          <w:rFonts w:ascii="Times New Roman" w:hAnsi="Times New Roman"/>
          <w:sz w:val="28"/>
          <w:szCs w:val="28"/>
        </w:rPr>
        <w:t>го</w:t>
      </w:r>
      <w:r w:rsidRPr="00F41A62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F41A62">
        <w:rPr>
          <w:rFonts w:ascii="Times New Roman" w:hAnsi="Times New Roman"/>
          <w:sz w:val="28"/>
          <w:szCs w:val="28"/>
        </w:rPr>
        <w:t xml:space="preserve"> личности ребенка с учетом его физического и психического развития, индивидуальных возможностей, интересов и способностей</w:t>
      </w:r>
      <w:r>
        <w:rPr>
          <w:rFonts w:ascii="Times New Roman" w:hAnsi="Times New Roman"/>
          <w:sz w:val="28"/>
          <w:szCs w:val="28"/>
        </w:rPr>
        <w:t>.</w:t>
      </w:r>
    </w:p>
    <w:p w:rsidR="001E2703" w:rsidRPr="00565305" w:rsidRDefault="001E2703" w:rsidP="001E2703">
      <w:pPr>
        <w:spacing w:after="0" w:line="240" w:lineRule="auto"/>
        <w:ind w:right="-1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родителей </w:t>
      </w:r>
      <w:r w:rsidRPr="00565305">
        <w:rPr>
          <w:rFonts w:ascii="Times New Roman" w:hAnsi="Times New Roman"/>
          <w:sz w:val="28"/>
          <w:szCs w:val="28"/>
        </w:rPr>
        <w:t>стали традиционны</w:t>
      </w:r>
      <w:r w:rsidR="00CE2CBC">
        <w:rPr>
          <w:rFonts w:ascii="Times New Roman" w:hAnsi="Times New Roman"/>
          <w:sz w:val="28"/>
          <w:szCs w:val="28"/>
        </w:rPr>
        <w:t>ми и наиболее</w:t>
      </w:r>
      <w:r w:rsidR="007E6992">
        <w:rPr>
          <w:rFonts w:ascii="Times New Roman" w:hAnsi="Times New Roman"/>
          <w:sz w:val="28"/>
          <w:szCs w:val="28"/>
        </w:rPr>
        <w:t xml:space="preserve"> привлекательными </w:t>
      </w:r>
      <w:proofErr w:type="gramStart"/>
      <w:r w:rsidRPr="00565305">
        <w:rPr>
          <w:rFonts w:ascii="Times New Roman" w:hAnsi="Times New Roman"/>
          <w:sz w:val="28"/>
          <w:szCs w:val="28"/>
        </w:rPr>
        <w:t>формами  сотрудничества</w:t>
      </w:r>
      <w:proofErr w:type="gramEnd"/>
      <w:r w:rsidRPr="00565305">
        <w:rPr>
          <w:rFonts w:ascii="Times New Roman" w:hAnsi="Times New Roman"/>
          <w:sz w:val="28"/>
          <w:szCs w:val="28"/>
        </w:rPr>
        <w:t>: родительские собрания, индивидуальные консультации,  дни открытых дверей, анкетирование и проведение совместных мероприятий.</w:t>
      </w:r>
    </w:p>
    <w:p w:rsidR="001E2703" w:rsidRPr="00565305" w:rsidRDefault="001E2703" w:rsidP="001E2703">
      <w:pPr>
        <w:pStyle w:val="a8"/>
        <w:jc w:val="both"/>
        <w:rPr>
          <w:rFonts w:cs="Times New Roman"/>
          <w:b/>
          <w:sz w:val="28"/>
          <w:szCs w:val="28"/>
        </w:rPr>
      </w:pPr>
    </w:p>
    <w:p w:rsidR="001E2703" w:rsidRPr="00565305" w:rsidRDefault="001E2703" w:rsidP="001E2703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Calibri"/>
          <w:b/>
          <w:sz w:val="40"/>
          <w:szCs w:val="40"/>
          <w:lang w:eastAsia="ar-SA"/>
        </w:rPr>
        <w:t>1.2.</w:t>
      </w:r>
      <w:r w:rsidR="007E6992">
        <w:rPr>
          <w:rFonts w:ascii="Times New Roman" w:eastAsia="Times New Roman" w:hAnsi="Times New Roman" w:cs="Calibri"/>
          <w:b/>
          <w:sz w:val="40"/>
          <w:szCs w:val="40"/>
          <w:lang w:eastAsia="ar-SA"/>
        </w:rPr>
        <w:t xml:space="preserve"> </w:t>
      </w:r>
      <w:r w:rsidRPr="007269BB">
        <w:rPr>
          <w:rFonts w:ascii="Times New Roman" w:eastAsia="Times New Roman" w:hAnsi="Times New Roman" w:cs="Calibri"/>
          <w:b/>
          <w:sz w:val="40"/>
          <w:szCs w:val="40"/>
          <w:lang w:eastAsia="ar-SA"/>
        </w:rPr>
        <w:t>Организация режима пребывания детей в образовательном учреждении</w:t>
      </w:r>
    </w:p>
    <w:p w:rsidR="001E2703" w:rsidRPr="00E85D6D" w:rsidRDefault="001E2703" w:rsidP="001E2703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1.2.1 Описание ежедневной организации и деятельности детей</w:t>
      </w:r>
      <w:r w:rsidR="00AB48E1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 xml:space="preserve"> </w:t>
      </w:r>
      <w:r w:rsidR="007E6992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в зависимости</w:t>
      </w:r>
      <w:r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 xml:space="preserve"> от их возрастных и индивидуальных особенностей и социального заказа родителей, предусматривающей личностно-ориентированные подходы к организации всех видов деятельности.</w:t>
      </w:r>
    </w:p>
    <w:p w:rsidR="001E2703" w:rsidRPr="007269BB" w:rsidRDefault="001E2703" w:rsidP="001E2703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color w:val="333333"/>
          <w:sz w:val="28"/>
          <w:szCs w:val="28"/>
          <w:lang w:eastAsia="ar-SA"/>
        </w:rPr>
      </w:pPr>
    </w:p>
    <w:p w:rsidR="001E2703" w:rsidRPr="003C4B39" w:rsidRDefault="001E2703" w:rsidP="001E270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C4B39">
        <w:rPr>
          <w:rFonts w:ascii="Times New Roman" w:eastAsia="Times New Roman" w:hAnsi="Times New Roman"/>
          <w:sz w:val="28"/>
          <w:szCs w:val="28"/>
          <w:lang w:eastAsia="ar-SA"/>
        </w:rPr>
        <w:t xml:space="preserve">Режим дня в </w:t>
      </w:r>
      <w:r w:rsidR="00DC38CD">
        <w:rPr>
          <w:rStyle w:val="a4"/>
          <w:rFonts w:ascii="Times New Roman" w:hAnsi="Times New Roman"/>
          <w:color w:val="000000"/>
          <w:sz w:val="28"/>
          <w:szCs w:val="28"/>
        </w:rPr>
        <w:t xml:space="preserve">МОБУ ООШ №84 им. Павлова Н.З. </w:t>
      </w:r>
      <w:r w:rsidRPr="003C4B39">
        <w:rPr>
          <w:rStyle w:val="a4"/>
          <w:rFonts w:ascii="Times New Roman" w:hAnsi="Times New Roman"/>
          <w:color w:val="000000"/>
          <w:sz w:val="28"/>
          <w:szCs w:val="28"/>
        </w:rPr>
        <w:t>(дошкольное образование)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>имеет рациональную продолжительность и предполагает разумное чередование различных видов деятель</w:t>
      </w:r>
      <w:r w:rsidR="007E699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ности и отдыха детей в течение </w:t>
      </w: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их пребывания в учреждении, </w:t>
      </w:r>
      <w:proofErr w:type="gramStart"/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>в соответствии с</w:t>
      </w:r>
      <w:r w:rsidRPr="003C4B39">
        <w:rPr>
          <w:rStyle w:val="21"/>
          <w:rFonts w:ascii="Times New Roman" w:hAnsi="Times New Roman"/>
          <w:i w:val="0"/>
          <w:color w:val="C00000"/>
          <w:sz w:val="28"/>
          <w:szCs w:val="28"/>
        </w:rPr>
        <w:t xml:space="preserve"> </w:t>
      </w:r>
      <w:r w:rsidRPr="003C4B39">
        <w:rPr>
          <w:rStyle w:val="21"/>
          <w:rFonts w:ascii="Times New Roman" w:hAnsi="Times New Roman"/>
          <w:i w:val="0"/>
          <w:sz w:val="28"/>
          <w:szCs w:val="28"/>
        </w:rPr>
        <w:t>СанПиН</w:t>
      </w:r>
      <w:proofErr w:type="gramEnd"/>
      <w:r w:rsidRPr="003C4B39">
        <w:rPr>
          <w:rStyle w:val="21"/>
          <w:rFonts w:ascii="Times New Roman" w:hAnsi="Times New Roman"/>
          <w:i w:val="0"/>
          <w:sz w:val="28"/>
          <w:szCs w:val="28"/>
        </w:rPr>
        <w:t xml:space="preserve">  2.4.1.3049-13 от 29.05.20103г. №28564</w:t>
      </w:r>
      <w:r>
        <w:rPr>
          <w:rStyle w:val="21"/>
          <w:rFonts w:ascii="Times New Roman" w:hAnsi="Times New Roman"/>
          <w:i w:val="0"/>
          <w:sz w:val="28"/>
          <w:szCs w:val="28"/>
        </w:rPr>
        <w:t>(с изменениями о</w:t>
      </w:r>
      <w:r w:rsidRPr="000366BC">
        <w:rPr>
          <w:rStyle w:val="21"/>
          <w:rFonts w:ascii="Times New Roman" w:hAnsi="Times New Roman"/>
          <w:i w:val="0"/>
          <w:sz w:val="28"/>
          <w:szCs w:val="28"/>
        </w:rPr>
        <w:t>т 27.08.2015г)</w:t>
      </w:r>
    </w:p>
    <w:p w:rsidR="001E2703" w:rsidRPr="007269BB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>Режим дня во всех возра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стных группах ДОУ </w:t>
      </w: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соответствует возрастным психофизиологическим особенностям детей и способствует их гармоничному развитию. </w:t>
      </w:r>
    </w:p>
    <w:p w:rsidR="001E2703" w:rsidRPr="007269BB" w:rsidRDefault="001E2703" w:rsidP="001E270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269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>Он максимально приближен к индивидуальным особенностям ребёнка и имеет гибкую структуру, ко</w:t>
      </w:r>
      <w:r w:rsidR="001B079E">
        <w:rPr>
          <w:rFonts w:ascii="Times New Roman" w:eastAsia="Times New Roman" w:hAnsi="Times New Roman" w:cs="Calibri"/>
          <w:sz w:val="28"/>
          <w:szCs w:val="28"/>
          <w:lang w:eastAsia="ar-SA"/>
        </w:rPr>
        <w:t>торая</w:t>
      </w: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учитывает темперамент ребёнка, темп его деятельности, особенные привычки, вкусовые предпочтения, длительность сна и т. д. Это улучшает настроение ребёнка, даёт ему возможность   чувствовать себя в коллективе детей более комфортно, проявлять активность в различных видах детской деятельности.</w:t>
      </w:r>
    </w:p>
    <w:p w:rsidR="001E2703" w:rsidRPr="007269BB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>Режим дня является основой организаци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и образовательного процесса в ДО</w:t>
      </w: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>У в соответствии со временем пребывания</w:t>
      </w:r>
      <w:r w:rsidR="00DC38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ребенка в группе и составляем </w:t>
      </w: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>на холодный и теплый период времени года. В режим на тёплый период года входит план летних оздоровительных мероп</w:t>
      </w:r>
      <w:r w:rsidR="00DC38CD">
        <w:rPr>
          <w:rFonts w:ascii="Times New Roman" w:eastAsia="Times New Roman" w:hAnsi="Times New Roman" w:cs="Calibri"/>
          <w:sz w:val="28"/>
          <w:szCs w:val="28"/>
          <w:lang w:eastAsia="ar-SA"/>
        </w:rPr>
        <w:t>риятий и непосредственно</w:t>
      </w: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образовательная деятельность по образовательным областям «Музыка», «Физическая культура».  Работу по остальным образовательным областям ведём в течение дня через разные виды детской деятельности.</w:t>
      </w:r>
    </w:p>
    <w:p w:rsidR="001E2703" w:rsidRPr="007269BB" w:rsidRDefault="001B079E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рамках режима каждой </w:t>
      </w:r>
      <w:r w:rsidR="001E2703"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>возрастной</w:t>
      </w:r>
      <w:r w:rsidR="00DC38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группы составляем графики</w:t>
      </w:r>
      <w:r w:rsidR="001E2703"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питания, прогулок, модели непосредственно образовательной деятел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ьности. Период каникул проходит</w:t>
      </w:r>
      <w:r w:rsidR="001E2703"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</w:t>
      </w:r>
      <w:r w:rsidR="001E27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1января </w:t>
      </w:r>
      <w:r w:rsidR="001E2703"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>по 1</w:t>
      </w:r>
      <w:r w:rsidR="001E27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1января. </w:t>
      </w:r>
      <w:r w:rsidR="001E2703"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режиме дня выделено постоянно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 время для чтения воспитателем</w:t>
      </w:r>
      <w:r w:rsidR="001E2703"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етской</w:t>
      </w:r>
      <w:r w:rsidR="001E2703"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художественной литературы детям. </w:t>
      </w:r>
    </w:p>
    <w:p w:rsidR="001E2703" w:rsidRPr="007269BB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>На период каран</w:t>
      </w:r>
      <w:r w:rsidR="001B079E">
        <w:rPr>
          <w:rFonts w:ascii="Times New Roman" w:eastAsia="Times New Roman" w:hAnsi="Times New Roman" w:cs="Calibri"/>
          <w:sz w:val="28"/>
          <w:szCs w:val="28"/>
          <w:lang w:eastAsia="ar-SA"/>
        </w:rPr>
        <w:t>тинных мероприятий предполагаем</w:t>
      </w: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карантинные режимы по показаниям, разрабатываем   в разных группах по мере необходимости на основании требований СанПиН. </w:t>
      </w:r>
    </w:p>
    <w:p w:rsidR="001E2703" w:rsidRPr="007269BB" w:rsidRDefault="001B079E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Контроль </w:t>
      </w:r>
      <w:r w:rsidR="001E2703"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 выполнением режимов дня осуществляет медицинский работник, администрация, педагоги. </w:t>
      </w:r>
    </w:p>
    <w:p w:rsidR="001E2703" w:rsidRPr="00870AA5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>Расчёт времен</w:t>
      </w:r>
      <w:r w:rsidR="001B079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образовательной деятельности общеобразовательной программы </w:t>
      </w:r>
      <w:r w:rsidR="00ED203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сделан </w:t>
      </w: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>на основании суммирования времени, затраченного на непрерывную непосредствен</w:t>
      </w:r>
      <w:r w:rsidR="00DC38CD">
        <w:rPr>
          <w:rFonts w:ascii="Times New Roman" w:eastAsia="Times New Roman" w:hAnsi="Times New Roman" w:cs="Calibri"/>
          <w:sz w:val="28"/>
          <w:szCs w:val="28"/>
          <w:lang w:eastAsia="ar-SA"/>
        </w:rPr>
        <w:t>но образовательную деятельность</w:t>
      </w: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образовательную деятельность, осуществляемую в течение дня во всех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режимных моментах для детей от 3</w:t>
      </w: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-7лет в </w:t>
      </w:r>
      <w:r w:rsidR="00C54725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условиях</w:t>
      </w: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0,5</w:t>
      </w: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proofErr w:type="gramStart"/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>часового  пребывания</w:t>
      </w:r>
      <w:proofErr w:type="gramEnd"/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группах  общеразвивающей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направленности</w:t>
      </w: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>. Время, необходимое для реализации обр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азовательной деятельности, </w:t>
      </w: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>согласно ФГТ к структуре основной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ООП,</w:t>
      </w: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определено от 65% до 80%.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Остальное время идет на </w:t>
      </w:r>
      <w:r w:rsidRPr="007269BB">
        <w:rPr>
          <w:rFonts w:ascii="Times New Roman" w:eastAsia="Times New Roman" w:hAnsi="Times New Roman" w:cs="Calibri"/>
          <w:sz w:val="28"/>
          <w:szCs w:val="28"/>
          <w:lang w:eastAsia="ar-SA"/>
        </w:rPr>
        <w:t>присмотр, уход, дневной сон.</w:t>
      </w:r>
    </w:p>
    <w:p w:rsidR="001E2703" w:rsidRPr="00870AA5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6"/>
          <w:szCs w:val="36"/>
          <w:lang w:eastAsia="ar-SA"/>
        </w:rPr>
      </w:pPr>
      <w:r w:rsidRPr="00870AA5">
        <w:rPr>
          <w:rFonts w:ascii="Times New Roman" w:eastAsia="Times New Roman" w:hAnsi="Times New Roman" w:cs="Calibri"/>
          <w:b/>
          <w:sz w:val="36"/>
          <w:szCs w:val="36"/>
          <w:lang w:eastAsia="ar-SA"/>
        </w:rPr>
        <w:t>Режимы дня на теплый и холодный периоды</w:t>
      </w:r>
    </w:p>
    <w:p w:rsidR="001E2703" w:rsidRPr="00CE2CBC" w:rsidRDefault="001E2703" w:rsidP="00CE2C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6"/>
          <w:szCs w:val="36"/>
          <w:lang w:eastAsia="ar-SA"/>
        </w:rPr>
      </w:pPr>
      <w:r w:rsidRPr="00870AA5">
        <w:rPr>
          <w:rFonts w:ascii="Times New Roman" w:eastAsia="Times New Roman" w:hAnsi="Times New Roman" w:cs="Calibri"/>
          <w:b/>
          <w:sz w:val="36"/>
          <w:szCs w:val="36"/>
          <w:lang w:eastAsia="ar-SA"/>
        </w:rPr>
        <w:t>по всем возрастным группам.</w:t>
      </w:r>
    </w:p>
    <w:p w:rsidR="006D4EC2" w:rsidRPr="007F2FC2" w:rsidRDefault="006D4EC2" w:rsidP="006D4EC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Режим дня второй младшей группы общеразвивающей </w:t>
      </w:r>
      <w:r w:rsidRPr="007F2FC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направленности на холодный период.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101"/>
        <w:gridCol w:w="5521"/>
      </w:tblGrid>
      <w:tr w:rsidR="006D4EC2" w:rsidTr="00DB5E60">
        <w:trPr>
          <w:trHeight w:val="34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6D4EC2" w:rsidTr="00DB5E60">
        <w:trPr>
          <w:trHeight w:val="5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8.20</w:t>
            </w:r>
          </w:p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 минут</w:t>
            </w:r>
          </w:p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Прием детей  на свежем воздухе индивидуальные беседы с детьми, работа с родителями</w:t>
            </w:r>
          </w:p>
        </w:tc>
      </w:tr>
      <w:tr w:rsidR="006D4EC2" w:rsidTr="00DB5E6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8.15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Утренняя гимнастика (по погодным условиям-на улице)</w:t>
            </w:r>
          </w:p>
        </w:tc>
      </w:tr>
      <w:tr w:rsidR="006D4EC2" w:rsidTr="00DB5E6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завтраку, формирование культурно-гигиенических навыков, завтрак.</w:t>
            </w:r>
          </w:p>
        </w:tc>
      </w:tr>
      <w:tr w:rsidR="006D4EC2" w:rsidTr="00DB5E60">
        <w:trPr>
          <w:trHeight w:val="76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деятельность,</w:t>
            </w:r>
          </w:p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непосредственно образовательной деятельности</w:t>
            </w:r>
          </w:p>
        </w:tc>
      </w:tr>
      <w:tr w:rsidR="006D4EC2" w:rsidTr="00DB5E6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9.25- 9.40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 + 10мин перерыв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6D4EC2" w:rsidTr="00DB5E6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9.40-9.50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6D4EC2" w:rsidTr="00DB5E6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9.50- 11.50</w:t>
            </w:r>
          </w:p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прогулке,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прогулка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наблюдение, индивидуальная работа с детьми, сюжетно-ролевые игры, подвижные, дидактические, развивающие игры).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D4EC2" w:rsidTr="00DB5E6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 – 12.30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Возвращение с прогулки, подготовка к обеду, беседа о культуре поведения, спокойные игры. Обед.</w:t>
            </w:r>
          </w:p>
        </w:tc>
      </w:tr>
      <w:tr w:rsidR="006D4EC2" w:rsidTr="00DB5E6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15.00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 часа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ко сну, сон.</w:t>
            </w:r>
          </w:p>
        </w:tc>
      </w:tr>
      <w:tr w:rsidR="006D4EC2" w:rsidTr="00DB5E6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30минут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Постепенный подъем,  гимнастика – пробуждение,  закаливающие процедуры,  Самостоятельная  игровая деятельность</w:t>
            </w:r>
          </w:p>
        </w:tc>
      </w:tr>
      <w:tr w:rsidR="006D4EC2" w:rsidTr="00DB5E6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(10 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деятельность.  </w:t>
            </w:r>
          </w:p>
        </w:tc>
      </w:tr>
      <w:tr w:rsidR="006D4EC2" w:rsidTr="00DB5E6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полднику, Полдник</w:t>
            </w:r>
          </w:p>
        </w:tc>
      </w:tr>
      <w:tr w:rsidR="006D4EC2" w:rsidTr="00DB5E6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16.20- 16.50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Самостоятельная  игровая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деятельность, индивидуальная работа. Чтение художественной литературы </w:t>
            </w:r>
          </w:p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(10-15мин)</w:t>
            </w:r>
          </w:p>
        </w:tc>
      </w:tr>
      <w:tr w:rsidR="006D4EC2" w:rsidTr="00DB5E6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16.50-17.00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6D4EC2" w:rsidTr="00DB5E6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17.00- 18.00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Прогулка: наблюдения, игры, труд, самостоятельная деятельность. Уход детей домой</w:t>
            </w:r>
          </w:p>
        </w:tc>
      </w:tr>
    </w:tbl>
    <w:p w:rsidR="006D4EC2" w:rsidRDefault="006D4EC2" w:rsidP="006D4EC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D4EC2" w:rsidRDefault="006D4EC2" w:rsidP="006D4EC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D4EC2" w:rsidRDefault="006D4EC2" w:rsidP="006D4EC2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D4EC2" w:rsidRDefault="006D4EC2" w:rsidP="006D4EC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D4EC2" w:rsidRPr="007F2FC2" w:rsidRDefault="006D4EC2" w:rsidP="006D4EC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F2FC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Режим дня второй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младшей группы общеразвивающей</w:t>
      </w:r>
      <w:r w:rsidRPr="007F2FC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направленности на </w:t>
      </w:r>
      <w:proofErr w:type="gramStart"/>
      <w:r w:rsidRPr="007F2FC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теплый  период</w:t>
      </w:r>
      <w:proofErr w:type="gramEnd"/>
      <w:r w:rsidRPr="007F2FC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5776"/>
      </w:tblGrid>
      <w:tr w:rsidR="006D4EC2" w:rsidTr="00DB5E60">
        <w:trPr>
          <w:trHeight w:val="3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6D4EC2" w:rsidTr="00DB5E60">
        <w:trPr>
          <w:trHeight w:val="5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8.20</w:t>
            </w:r>
          </w:p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минут</w:t>
            </w:r>
          </w:p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Прием детей  на свежем воздухе индивидуальные беседы с детьми, работа с родителями, подвижные игры</w:t>
            </w:r>
          </w:p>
        </w:tc>
      </w:tr>
      <w:tr w:rsidR="006D4EC2" w:rsidTr="00DB5E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8.15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минут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6D4EC2" w:rsidTr="00DB5E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8.40</w:t>
            </w:r>
          </w:p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завтраку, формирование культурно-гигиенических навыков, завтрак.</w:t>
            </w:r>
          </w:p>
        </w:tc>
      </w:tr>
      <w:tr w:rsidR="006D4EC2" w:rsidTr="00DB5E60">
        <w:trPr>
          <w:trHeight w:val="7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деятельность,</w:t>
            </w:r>
          </w:p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прогулке.</w:t>
            </w:r>
          </w:p>
        </w:tc>
      </w:tr>
      <w:tr w:rsidR="006D4EC2" w:rsidTr="00DB5E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6D4EC2" w:rsidTr="00DB5E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9.00- 11.50</w:t>
            </w:r>
          </w:p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 50мин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Прогулка:   наблюдение, труд,  индивидуальная работа с детьми, сюжетно-ролевые игры, подвижные, дидактические, развивающие игры, изобразительная и конструктивная деятельность, закаливающие процедуры (игры с водой и песком, воздушные и солнечные ванны,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D4EC2" w:rsidTr="00DB5E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 – 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Возвращение с прогулки, воспитание культурно-гигиенических навыков подготовка к обеду, беседа о культуре поведения, спокойные игры. Обед.</w:t>
            </w:r>
          </w:p>
        </w:tc>
      </w:tr>
      <w:tr w:rsidR="006D4EC2" w:rsidTr="00DB5E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часа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ко сну, сон.</w:t>
            </w:r>
          </w:p>
        </w:tc>
      </w:tr>
      <w:tr w:rsidR="006D4EC2" w:rsidTr="00DB5E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30минут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Постепенный подъем, гимнастика - пробуждение, закаливающие процедуры.</w:t>
            </w:r>
          </w:p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  деятельность.</w:t>
            </w:r>
          </w:p>
        </w:tc>
      </w:tr>
      <w:tr w:rsidR="006D4EC2" w:rsidTr="00DB5E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 (10-15мин), игры, забавы, беседы.  </w:t>
            </w:r>
          </w:p>
        </w:tc>
      </w:tr>
      <w:tr w:rsidR="006D4EC2" w:rsidTr="00DB5E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полднику, Полдник уплотненный</w:t>
            </w:r>
          </w:p>
        </w:tc>
      </w:tr>
      <w:tr w:rsidR="006D4EC2" w:rsidTr="00DB5E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16.20- 16.30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6D4EC2" w:rsidTr="00DB5E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2" w:rsidRDefault="006D4EC2" w:rsidP="00DB5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Прогулка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наблюдение, индивидуальная работа с детьми, сюжетно-ролевые игры, подвижные игры, конструктивная и изобразительная деятельность, труд. Уход детей домой</w:t>
            </w:r>
          </w:p>
        </w:tc>
      </w:tr>
    </w:tbl>
    <w:p w:rsidR="006D4EC2" w:rsidRDefault="006D4EC2" w:rsidP="006D4EC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D4EC2" w:rsidRDefault="006D4EC2" w:rsidP="006D4EC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D4EC2" w:rsidRDefault="006D4EC2" w:rsidP="006D4EC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D4EC2" w:rsidRDefault="006D4EC2" w:rsidP="006D4EC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D4EC2" w:rsidRDefault="006D4EC2" w:rsidP="006D4EC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D4EC2" w:rsidRDefault="006D4EC2" w:rsidP="006D4EC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D4EC2" w:rsidRDefault="006D4EC2" w:rsidP="006D4EC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D4EC2" w:rsidRDefault="006D4EC2" w:rsidP="006D4EC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6D4EC2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D4EC2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3549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Режим дня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старшей</w:t>
      </w:r>
      <w:r w:rsidRPr="00F3549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группы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общеразвивающей направленности</w:t>
      </w:r>
      <w:r w:rsidRPr="00F3549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на</w:t>
      </w:r>
    </w:p>
    <w:p w:rsidR="001E2703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3549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холодный период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094"/>
        <w:gridCol w:w="5529"/>
      </w:tblGrid>
      <w:tr w:rsidR="001E2703" w:rsidRPr="00F67C0B" w:rsidTr="001548D5">
        <w:trPr>
          <w:trHeight w:val="341"/>
        </w:trPr>
        <w:tc>
          <w:tcPr>
            <w:tcW w:w="1615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094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5529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E2703" w:rsidRPr="00F67C0B" w:rsidTr="001548D5">
        <w:trPr>
          <w:trHeight w:val="628"/>
        </w:trPr>
        <w:tc>
          <w:tcPr>
            <w:tcW w:w="1615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="00E975C0">
              <w:rPr>
                <w:rFonts w:ascii="Times New Roman" w:hAnsi="Times New Roman"/>
                <w:sz w:val="24"/>
                <w:szCs w:val="24"/>
              </w:rPr>
              <w:t>0 – 8.2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1E2703" w:rsidRPr="007337C6" w:rsidRDefault="00E975C0" w:rsidP="001548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 мин</w:t>
            </w:r>
            <w:r w:rsidR="001E2703" w:rsidRPr="00733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Прием детей  на свежем воздухе индивидуальные беседы с детьми, работа с родителями.</w:t>
            </w:r>
          </w:p>
        </w:tc>
      </w:tr>
      <w:tr w:rsidR="001E2703" w:rsidRPr="00F67C0B" w:rsidTr="001548D5">
        <w:tc>
          <w:tcPr>
            <w:tcW w:w="1615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  <w:tc>
          <w:tcPr>
            <w:tcW w:w="2094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529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1E2703" w:rsidRPr="00F67C0B" w:rsidTr="001548D5">
        <w:tc>
          <w:tcPr>
            <w:tcW w:w="1615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5529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Подготовка к завтраку, формирование культурно-гигиенических навыков, завтрак.</w:t>
            </w:r>
          </w:p>
        </w:tc>
      </w:tr>
      <w:tr w:rsidR="001E2703" w:rsidRPr="00F67C0B" w:rsidTr="001548D5">
        <w:trPr>
          <w:trHeight w:val="760"/>
        </w:trPr>
        <w:tc>
          <w:tcPr>
            <w:tcW w:w="1615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2094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529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деятельность,</w:t>
            </w:r>
          </w:p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Подготовка к  непосредственно образовательной деятельности</w:t>
            </w:r>
          </w:p>
        </w:tc>
      </w:tr>
      <w:tr w:rsidR="001E2703" w:rsidRPr="00F67C0B" w:rsidTr="001548D5">
        <w:tc>
          <w:tcPr>
            <w:tcW w:w="1615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>- 10.0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25 мин + 1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>мин перерыв</w:t>
            </w:r>
          </w:p>
        </w:tc>
        <w:tc>
          <w:tcPr>
            <w:tcW w:w="5529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 Непосредственно образовательная  деятельность</w:t>
            </w:r>
          </w:p>
        </w:tc>
      </w:tr>
      <w:tr w:rsidR="001E2703" w:rsidRPr="00F67C0B" w:rsidTr="001548D5">
        <w:tc>
          <w:tcPr>
            <w:tcW w:w="1615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>-10.1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529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1E2703" w:rsidRPr="00F67C0B" w:rsidTr="001548D5">
        <w:trPr>
          <w:trHeight w:val="1156"/>
        </w:trPr>
        <w:tc>
          <w:tcPr>
            <w:tcW w:w="1615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>-12.1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7C0B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5529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Подготовка к прогулке, прогулка: наблюдение, трудовая деятельность, индивидуальная работа с детьми, сюжетно-ролевые игры, подвижные, дидактические, развивающие игры.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E2703" w:rsidRPr="00F67C0B" w:rsidTr="001548D5">
        <w:tc>
          <w:tcPr>
            <w:tcW w:w="1615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>- 12.40</w:t>
            </w:r>
          </w:p>
        </w:tc>
        <w:tc>
          <w:tcPr>
            <w:tcW w:w="2094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529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Возвращение с прогулки, воспитание культурно-гигиенических </w:t>
            </w:r>
            <w:proofErr w:type="gramStart"/>
            <w:r w:rsidRPr="00F67C0B">
              <w:rPr>
                <w:rFonts w:ascii="Times New Roman" w:hAnsi="Times New Roman"/>
                <w:sz w:val="24"/>
                <w:szCs w:val="24"/>
              </w:rPr>
              <w:t>навыков,  подготовка</w:t>
            </w:r>
            <w:proofErr w:type="gramEnd"/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к обеду, беседа о культуре поведения, спокойные игры. Обед.</w:t>
            </w:r>
          </w:p>
        </w:tc>
      </w:tr>
      <w:tr w:rsidR="001E2703" w:rsidRPr="00F67C0B" w:rsidTr="001548D5">
        <w:tc>
          <w:tcPr>
            <w:tcW w:w="1615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12.40- 15.00</w:t>
            </w:r>
          </w:p>
        </w:tc>
        <w:tc>
          <w:tcPr>
            <w:tcW w:w="2094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2часа20мин</w:t>
            </w:r>
          </w:p>
        </w:tc>
        <w:tc>
          <w:tcPr>
            <w:tcW w:w="5529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Подготовка ко сну, сон.</w:t>
            </w:r>
          </w:p>
        </w:tc>
      </w:tr>
      <w:tr w:rsidR="001E2703" w:rsidRPr="00F67C0B" w:rsidTr="001548D5">
        <w:tc>
          <w:tcPr>
            <w:tcW w:w="1615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15.00- 15.30</w:t>
            </w:r>
          </w:p>
        </w:tc>
        <w:tc>
          <w:tcPr>
            <w:tcW w:w="2094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30минут</w:t>
            </w:r>
          </w:p>
        </w:tc>
        <w:tc>
          <w:tcPr>
            <w:tcW w:w="5529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Постепенный </w:t>
            </w:r>
            <w:proofErr w:type="gramStart"/>
            <w:r w:rsidRPr="00F67C0B">
              <w:rPr>
                <w:rFonts w:ascii="Times New Roman" w:hAnsi="Times New Roman"/>
                <w:sz w:val="24"/>
                <w:szCs w:val="24"/>
              </w:rPr>
              <w:t>подъем,  гимнастика</w:t>
            </w:r>
            <w:proofErr w:type="gramEnd"/>
            <w:r w:rsidRPr="00F67C0B">
              <w:rPr>
                <w:rFonts w:ascii="Times New Roman" w:hAnsi="Times New Roman"/>
                <w:sz w:val="24"/>
                <w:szCs w:val="24"/>
              </w:rPr>
              <w:t xml:space="preserve">-пробуждение, закаливающие процедуры,  </w:t>
            </w:r>
          </w:p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1E2703" w:rsidRPr="00F67C0B" w:rsidTr="001548D5">
        <w:tc>
          <w:tcPr>
            <w:tcW w:w="1615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094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529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 (25мин) Самостоятельная  игровая деятельность, индивидуальная работа.</w:t>
            </w:r>
          </w:p>
        </w:tc>
      </w:tr>
      <w:tr w:rsidR="001E2703" w:rsidRPr="00F67C0B" w:rsidTr="001548D5">
        <w:tc>
          <w:tcPr>
            <w:tcW w:w="1615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  <w:tc>
          <w:tcPr>
            <w:tcW w:w="2094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5529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Подготовка к полднику.  Полдник уплотненный</w:t>
            </w:r>
          </w:p>
        </w:tc>
      </w:tr>
      <w:tr w:rsidR="001E2703" w:rsidRPr="00F67C0B" w:rsidTr="001548D5">
        <w:tc>
          <w:tcPr>
            <w:tcW w:w="1615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16.20- 16.50</w:t>
            </w:r>
          </w:p>
        </w:tc>
        <w:tc>
          <w:tcPr>
            <w:tcW w:w="2094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529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 (10-15мин), самостоятельная деятельность.  </w:t>
            </w:r>
          </w:p>
        </w:tc>
      </w:tr>
      <w:tr w:rsidR="001E2703" w:rsidRPr="00F67C0B" w:rsidTr="001548D5">
        <w:tc>
          <w:tcPr>
            <w:tcW w:w="1615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16.50-17.00</w:t>
            </w:r>
          </w:p>
        </w:tc>
        <w:tc>
          <w:tcPr>
            <w:tcW w:w="2094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529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1E2703" w:rsidRPr="00F67C0B" w:rsidTr="001548D5">
        <w:tc>
          <w:tcPr>
            <w:tcW w:w="1615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17.00- 17.5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4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 мин</w:t>
            </w:r>
          </w:p>
        </w:tc>
        <w:tc>
          <w:tcPr>
            <w:tcW w:w="5529" w:type="dxa"/>
            <w:shd w:val="clear" w:color="auto" w:fill="auto"/>
          </w:tcPr>
          <w:p w:rsidR="001E2703" w:rsidRPr="00F67C0B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Прогулка: наблюдения, игры, труд, самостоятельная деятельность, индивидуальная работа с детьми.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</w:tc>
      </w:tr>
      <w:tr w:rsidR="001E2703" w:rsidRPr="00F67C0B" w:rsidTr="001548D5">
        <w:tc>
          <w:tcPr>
            <w:tcW w:w="1615" w:type="dxa"/>
            <w:shd w:val="clear" w:color="auto" w:fill="auto"/>
          </w:tcPr>
          <w:p w:rsidR="001E2703" w:rsidRPr="007F5EE9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17.50-18</w:t>
            </w:r>
            <w:r w:rsidRPr="007F5EE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094" w:type="dxa"/>
            <w:shd w:val="clear" w:color="auto" w:fill="auto"/>
          </w:tcPr>
          <w:p w:rsidR="001E2703" w:rsidRPr="007F5EE9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5EE9">
              <w:rPr>
                <w:rFonts w:ascii="Times New Roman" w:hAnsi="Times New Roman"/>
                <w:sz w:val="24"/>
                <w:szCs w:val="24"/>
              </w:rPr>
              <w:t>0мин</w:t>
            </w:r>
          </w:p>
        </w:tc>
        <w:tc>
          <w:tcPr>
            <w:tcW w:w="5529" w:type="dxa"/>
            <w:shd w:val="clear" w:color="auto" w:fill="auto"/>
          </w:tcPr>
          <w:p w:rsidR="001E2703" w:rsidRPr="007F5EE9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</w:tr>
    </w:tbl>
    <w:p w:rsidR="001E2703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</w:p>
    <w:p w:rsidR="001E2703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E2703" w:rsidRPr="00AB42D6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 xml:space="preserve">Режим дня старшей группы общеразвивающей </w:t>
      </w:r>
      <w:r w:rsidR="00BA5A0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направленности на теплый </w:t>
      </w:r>
      <w:r w:rsidRPr="00AB42D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период.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5776"/>
      </w:tblGrid>
      <w:tr w:rsidR="001E2703" w:rsidRPr="00ED2641" w:rsidTr="001548D5">
        <w:trPr>
          <w:trHeight w:val="341"/>
        </w:trPr>
        <w:tc>
          <w:tcPr>
            <w:tcW w:w="1668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577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ED26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E2703" w:rsidRPr="00ED2641" w:rsidTr="001548D5">
        <w:trPr>
          <w:trHeight w:val="520"/>
        </w:trPr>
        <w:tc>
          <w:tcPr>
            <w:tcW w:w="1668" w:type="dxa"/>
            <w:shd w:val="clear" w:color="auto" w:fill="auto"/>
          </w:tcPr>
          <w:p w:rsidR="001E2703" w:rsidRPr="00ED2641" w:rsidRDefault="00E975C0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</w:t>
            </w:r>
            <w:r w:rsidR="001E2703" w:rsidRPr="00ED264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E2703" w:rsidRPr="007337C6" w:rsidRDefault="00E975C0" w:rsidP="001548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 мин</w:t>
            </w:r>
            <w:r w:rsidR="001E2703" w:rsidRPr="00733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Прием детей  на свежем воздухе индивидуальные беседы с детьми, работа с родителями, подвижные игры</w:t>
            </w:r>
          </w:p>
        </w:tc>
      </w:tr>
      <w:tr w:rsidR="001E2703" w:rsidRPr="00ED2641" w:rsidTr="001548D5">
        <w:tc>
          <w:tcPr>
            <w:tcW w:w="1668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  <w:tc>
          <w:tcPr>
            <w:tcW w:w="212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ED2641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77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1E2703" w:rsidRPr="00ED2641" w:rsidTr="001548D5">
        <w:tc>
          <w:tcPr>
            <w:tcW w:w="1668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577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Подготовка к завтраку, формирование 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льтурно-гигиенических навыков, </w:t>
            </w:r>
            <w:r w:rsidRPr="00ED2641">
              <w:rPr>
                <w:rFonts w:ascii="Times New Roman" w:hAnsi="Times New Roman"/>
                <w:sz w:val="24"/>
                <w:szCs w:val="24"/>
              </w:rPr>
              <w:t>этикет, дежурства. Завтрак.</w:t>
            </w:r>
          </w:p>
        </w:tc>
      </w:tr>
      <w:tr w:rsidR="001E2703" w:rsidRPr="00ED2641" w:rsidTr="001548D5">
        <w:trPr>
          <w:trHeight w:val="760"/>
        </w:trPr>
        <w:tc>
          <w:tcPr>
            <w:tcW w:w="1668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212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77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Самостоятельная деятельность,</w:t>
            </w:r>
          </w:p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Подготовка к прогулке.</w:t>
            </w:r>
          </w:p>
        </w:tc>
      </w:tr>
      <w:tr w:rsidR="001E2703" w:rsidRPr="00ED2641" w:rsidTr="001548D5">
        <w:tc>
          <w:tcPr>
            <w:tcW w:w="1668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212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77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1E2703" w:rsidRPr="00ED2641" w:rsidTr="001548D5">
        <w:trPr>
          <w:trHeight w:val="1156"/>
        </w:trPr>
        <w:tc>
          <w:tcPr>
            <w:tcW w:w="1668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9.00-12.10</w:t>
            </w:r>
          </w:p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641">
              <w:rPr>
                <w:rFonts w:ascii="Times New Roman" w:hAnsi="Times New Roman"/>
                <w:b/>
                <w:sz w:val="24"/>
                <w:szCs w:val="24"/>
              </w:rPr>
              <w:t>3 часа 10мин</w:t>
            </w:r>
          </w:p>
        </w:tc>
        <w:tc>
          <w:tcPr>
            <w:tcW w:w="577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  <w:r w:rsidRPr="00ED2641">
              <w:rPr>
                <w:rFonts w:ascii="Times New Roman" w:hAnsi="Times New Roman"/>
                <w:sz w:val="24"/>
                <w:szCs w:val="24"/>
              </w:rPr>
              <w:t>: труд, наблюдения, индивидуа</w:t>
            </w:r>
            <w:r w:rsidR="00BA5A0B">
              <w:rPr>
                <w:rFonts w:ascii="Times New Roman" w:hAnsi="Times New Roman"/>
                <w:sz w:val="24"/>
                <w:szCs w:val="24"/>
              </w:rPr>
              <w:t>льная работа, сюжетно-ролевые, подвижные,</w:t>
            </w: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развивающие игры, конструктивная и изобразительная деятельность, познавательная активность.</w:t>
            </w:r>
          </w:p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 xml:space="preserve">Закаливающие процедуры: игры с водой и песком, </w:t>
            </w:r>
            <w:proofErr w:type="spellStart"/>
            <w:r w:rsidRPr="00ED2641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ED2641">
              <w:rPr>
                <w:rFonts w:ascii="Times New Roman" w:hAnsi="Times New Roman"/>
                <w:sz w:val="24"/>
                <w:szCs w:val="24"/>
              </w:rPr>
              <w:t>, воздушные и солнечные ванны.</w:t>
            </w:r>
            <w:r w:rsidRPr="00ED26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E2703" w:rsidRPr="00ED2641" w:rsidTr="001548D5">
        <w:tc>
          <w:tcPr>
            <w:tcW w:w="1668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12.10- 12.40</w:t>
            </w:r>
          </w:p>
        </w:tc>
        <w:tc>
          <w:tcPr>
            <w:tcW w:w="212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577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Возвращение с прогулки, воспитание культурно-гигиенических навыков, подготовка к обеду, беседа о культуре поведения, спокойные игры. Обед.</w:t>
            </w:r>
          </w:p>
        </w:tc>
      </w:tr>
      <w:tr w:rsidR="001E2703" w:rsidRPr="00ED2641" w:rsidTr="001548D5">
        <w:tc>
          <w:tcPr>
            <w:tcW w:w="1668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12.40- 15.00</w:t>
            </w:r>
          </w:p>
        </w:tc>
        <w:tc>
          <w:tcPr>
            <w:tcW w:w="212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2часа 20мин</w:t>
            </w:r>
          </w:p>
        </w:tc>
        <w:tc>
          <w:tcPr>
            <w:tcW w:w="577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Подготовка ко сну, сон.</w:t>
            </w:r>
          </w:p>
        </w:tc>
      </w:tr>
      <w:tr w:rsidR="001E2703" w:rsidRPr="00ED2641" w:rsidTr="001548D5">
        <w:tc>
          <w:tcPr>
            <w:tcW w:w="1668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15.00- 15.30</w:t>
            </w:r>
          </w:p>
        </w:tc>
        <w:tc>
          <w:tcPr>
            <w:tcW w:w="212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30минут</w:t>
            </w:r>
          </w:p>
        </w:tc>
        <w:tc>
          <w:tcPr>
            <w:tcW w:w="577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Постепенный подъем,  гимнастика- пробуждение, закаливающие процедуры,  Самостоятельная   деятельность</w:t>
            </w:r>
          </w:p>
        </w:tc>
      </w:tr>
      <w:tr w:rsidR="001E2703" w:rsidRPr="00ED2641" w:rsidTr="001548D5">
        <w:tc>
          <w:tcPr>
            <w:tcW w:w="1668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12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77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</w:t>
            </w:r>
            <w:r w:rsidR="00BA5A0B">
              <w:rPr>
                <w:rFonts w:ascii="Times New Roman" w:hAnsi="Times New Roman"/>
                <w:sz w:val="24"/>
                <w:szCs w:val="24"/>
              </w:rPr>
              <w:t xml:space="preserve">туры (15-20мин), игры, забавы, </w:t>
            </w:r>
            <w:r w:rsidRPr="00ED2641">
              <w:rPr>
                <w:rFonts w:ascii="Times New Roman" w:hAnsi="Times New Roman"/>
                <w:sz w:val="24"/>
                <w:szCs w:val="24"/>
              </w:rPr>
              <w:t xml:space="preserve">беседы. </w:t>
            </w:r>
            <w:r>
              <w:rPr>
                <w:rFonts w:ascii="Times New Roman" w:hAnsi="Times New Roman"/>
                <w:sz w:val="24"/>
                <w:szCs w:val="24"/>
              </w:rPr>
              <w:t>НОД.</w:t>
            </w: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2703" w:rsidRPr="00ED2641" w:rsidTr="001548D5">
        <w:tc>
          <w:tcPr>
            <w:tcW w:w="1668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  <w:tc>
          <w:tcPr>
            <w:tcW w:w="212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577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Подготовка к полднику, Полдник уплотненный</w:t>
            </w:r>
          </w:p>
        </w:tc>
      </w:tr>
      <w:tr w:rsidR="001E2703" w:rsidRPr="00ED2641" w:rsidTr="001548D5">
        <w:tc>
          <w:tcPr>
            <w:tcW w:w="1668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16.20- 16.30</w:t>
            </w:r>
          </w:p>
        </w:tc>
        <w:tc>
          <w:tcPr>
            <w:tcW w:w="212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77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1E2703" w:rsidRPr="00ED2641" w:rsidTr="001548D5">
        <w:tc>
          <w:tcPr>
            <w:tcW w:w="1668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16.30- 17.50</w:t>
            </w:r>
          </w:p>
        </w:tc>
        <w:tc>
          <w:tcPr>
            <w:tcW w:w="212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D2641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Pr="00ED264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577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Прогулка : наблюдение, индивидуальная работа с детьми, сюжетно-ролевые игры, подвижные игры, конструктивная и изобразительная деятельность, труд.</w:t>
            </w:r>
          </w:p>
        </w:tc>
      </w:tr>
      <w:tr w:rsidR="001E2703" w:rsidRPr="00ED2641" w:rsidTr="001548D5">
        <w:tc>
          <w:tcPr>
            <w:tcW w:w="1668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17.50-18.00</w:t>
            </w:r>
          </w:p>
        </w:tc>
        <w:tc>
          <w:tcPr>
            <w:tcW w:w="212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2641">
              <w:rPr>
                <w:rFonts w:ascii="Times New Roman" w:hAnsi="Times New Roman"/>
                <w:sz w:val="24"/>
                <w:szCs w:val="24"/>
              </w:rPr>
              <w:t>0мин</w:t>
            </w:r>
          </w:p>
        </w:tc>
        <w:tc>
          <w:tcPr>
            <w:tcW w:w="5776" w:type="dxa"/>
            <w:shd w:val="clear" w:color="auto" w:fill="auto"/>
          </w:tcPr>
          <w:p w:rsidR="001E2703" w:rsidRPr="00ED2641" w:rsidRDefault="001E2703" w:rsidP="001548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</w:tr>
    </w:tbl>
    <w:p w:rsidR="001E2703" w:rsidRPr="00ED2641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E2CBC" w:rsidRDefault="00CE2CBC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E2CBC" w:rsidRDefault="00CE2CBC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E2CBC" w:rsidRDefault="00CE2CBC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E2CBC" w:rsidRDefault="00CE2CBC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E2CBC" w:rsidRDefault="00CE2CBC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D4EC2" w:rsidRPr="00ED2641" w:rsidRDefault="006D4EC2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E2703" w:rsidRPr="00ED2641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E2CBC" w:rsidRPr="00CE2CBC" w:rsidRDefault="00DC38CD" w:rsidP="00CE2C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 xml:space="preserve">Режим дня подготовительной </w:t>
      </w:r>
      <w:r w:rsidR="006D4EC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группы общеразвивающей </w:t>
      </w:r>
      <w:r w:rsidR="00CE2CBC" w:rsidRPr="00CE2CB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направленности на холодный период.</w:t>
      </w:r>
    </w:p>
    <w:p w:rsidR="00CE2CBC" w:rsidRPr="00B5717B" w:rsidRDefault="00CE2CBC" w:rsidP="00CE2C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5776"/>
      </w:tblGrid>
      <w:tr w:rsidR="00CE2CBC" w:rsidRPr="00B5717B" w:rsidTr="00CE2CBC">
        <w:trPr>
          <w:trHeight w:val="3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5717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E2CBC" w:rsidRPr="00B5717B" w:rsidTr="00CE2CBC">
        <w:trPr>
          <w:trHeight w:val="5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="00E975C0">
              <w:rPr>
                <w:rFonts w:ascii="Times New Roman" w:hAnsi="Times New Roman"/>
                <w:sz w:val="24"/>
                <w:szCs w:val="24"/>
              </w:rPr>
              <w:t>0 – 8.2</w:t>
            </w:r>
            <w:r w:rsidRPr="00B5717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C" w:rsidRPr="00B5717B" w:rsidRDefault="00E975C0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мин</w:t>
            </w:r>
          </w:p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Прием детей  на свежем воздухе индивидуальные беседы с детьми, работа с родителями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10-12 минут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Подготовка к завтраку, формирование культурно-гигиенических навыков, завтрак.</w:t>
            </w:r>
          </w:p>
        </w:tc>
      </w:tr>
      <w:tr w:rsidR="00CE2CBC" w:rsidRPr="00B5717B" w:rsidTr="00CE2CBC">
        <w:trPr>
          <w:trHeight w:val="7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деятельность,</w:t>
            </w:r>
          </w:p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Подготовка к  непосредственно образовательной деятельности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9.40- 10.10</w:t>
            </w:r>
          </w:p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30 мин + 10мин перерыв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Непосредственно образовательная деятельность  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CE2CBC" w:rsidRPr="00B5717B" w:rsidTr="00CE2CBC">
        <w:trPr>
          <w:trHeight w:val="11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10.50-12.30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717B">
              <w:rPr>
                <w:rFonts w:ascii="Times New Roman" w:hAnsi="Times New Roman"/>
                <w:b/>
                <w:sz w:val="24"/>
                <w:szCs w:val="24"/>
              </w:rPr>
              <w:t>1час 40мин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6D4EC2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прогулке, </w:t>
            </w:r>
            <w:r w:rsidR="00CE2CBC" w:rsidRPr="00B5717B">
              <w:rPr>
                <w:rFonts w:ascii="Times New Roman" w:hAnsi="Times New Roman"/>
                <w:sz w:val="24"/>
                <w:szCs w:val="24"/>
              </w:rPr>
              <w:t xml:space="preserve">прогулка: труд, </w:t>
            </w:r>
            <w:proofErr w:type="gramStart"/>
            <w:r w:rsidR="00CE2CBC" w:rsidRPr="00B5717B">
              <w:rPr>
                <w:rFonts w:ascii="Times New Roman" w:hAnsi="Times New Roman"/>
                <w:sz w:val="24"/>
                <w:szCs w:val="24"/>
              </w:rPr>
              <w:t>наблюдения,  индивидуальная</w:t>
            </w:r>
            <w:proofErr w:type="gramEnd"/>
            <w:r w:rsidR="00CE2CBC" w:rsidRPr="00B5717B">
              <w:rPr>
                <w:rFonts w:ascii="Times New Roman" w:hAnsi="Times New Roman"/>
                <w:sz w:val="24"/>
                <w:szCs w:val="24"/>
              </w:rPr>
              <w:t xml:space="preserve"> работа с детьми, сюжетно-ролевые игры, подвижные, дидактические, развивающие игры.</w:t>
            </w:r>
            <w:r w:rsidR="00CE2CBC" w:rsidRPr="00B5717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12.30- 13.00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Возвращение с прогулки, воспитание культурно-гигиенических навыков, подготовка к обеду, беседа о культуре поведения, спокойные игры. Обед.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2часа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Подготовка ко сну, сон.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30минут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Постепенный подъем, гимнастика- пробуждение, закаливающие процедуры.  Самостоятельная  игровая деятельность.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 (20-25мин), самостоятельная деятельность.  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Подготовка к полднику, Полдник уплотненный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16.20-16.50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 (25мин)Подготовка к прогулке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16.50-19.00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717B">
              <w:rPr>
                <w:rFonts w:ascii="Times New Roman" w:hAnsi="Times New Roman"/>
                <w:b/>
                <w:sz w:val="24"/>
                <w:szCs w:val="24"/>
              </w:rPr>
              <w:t>2ч.10мин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Прогулка наблюдения, игры, труд, самостоятельная деятельность, индивидуальная работа с детьми.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</w:tr>
    </w:tbl>
    <w:p w:rsidR="00CE2CBC" w:rsidRPr="00B5717B" w:rsidRDefault="00CE2CBC" w:rsidP="00CE2C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E2CBC" w:rsidRDefault="00CE2CBC" w:rsidP="00CE2C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E2CBC" w:rsidRDefault="00CE2CBC" w:rsidP="00CE2C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E2CBC" w:rsidRDefault="00CE2CBC" w:rsidP="00CE2C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E2CBC" w:rsidRDefault="00CE2CBC" w:rsidP="00CE2C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E2CBC" w:rsidRDefault="00CE2CBC" w:rsidP="00CE2C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E2CBC" w:rsidRDefault="00CE2CBC" w:rsidP="00CE2C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E2CBC" w:rsidRDefault="00CE2CBC" w:rsidP="00CE2C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E2CBC" w:rsidRDefault="00CE2CBC" w:rsidP="00CE2CBC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E2CBC" w:rsidRDefault="00CE2CBC" w:rsidP="00CE2C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E2CBC" w:rsidRPr="00CE2CBC" w:rsidRDefault="00DC38CD" w:rsidP="00CE2C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 xml:space="preserve">Режим дня подготовительной </w:t>
      </w:r>
      <w:r w:rsidR="00CE2CBC" w:rsidRPr="00CE2CB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группы общеразви</w:t>
      </w:r>
      <w:r w:rsidR="006D4EC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вающей направленности на теплый</w:t>
      </w:r>
      <w:r w:rsidR="00CE2CBC" w:rsidRPr="00CE2CB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период.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5776"/>
      </w:tblGrid>
      <w:tr w:rsidR="00CE2CBC" w:rsidRPr="00B5717B" w:rsidTr="00CE2CBC">
        <w:trPr>
          <w:trHeight w:val="3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5717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E2CBC" w:rsidRPr="00B5717B" w:rsidTr="00CE2CBC">
        <w:trPr>
          <w:trHeight w:val="5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C" w:rsidRPr="00B5717B" w:rsidRDefault="00E975C0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</w:t>
            </w:r>
            <w:r w:rsidR="00CE2CBC" w:rsidRPr="00B5717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C" w:rsidRPr="00B5717B" w:rsidRDefault="00E975C0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E2CBC" w:rsidRPr="00B5717B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Прием детей  на свежем воздухе индивидуальные беседы с детьми, работа с родителями, подвижные игры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8-10 минут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Подготовка к завтраку, формирование ку</w:t>
            </w:r>
            <w:r w:rsidR="00DC38CD">
              <w:rPr>
                <w:rFonts w:ascii="Times New Roman" w:hAnsi="Times New Roman"/>
                <w:sz w:val="24"/>
                <w:szCs w:val="24"/>
              </w:rPr>
              <w:t xml:space="preserve">льтурно-гигиенических навыков, </w:t>
            </w:r>
            <w:r w:rsidRPr="00B5717B">
              <w:rPr>
                <w:rFonts w:ascii="Times New Roman" w:hAnsi="Times New Roman"/>
                <w:sz w:val="24"/>
                <w:szCs w:val="24"/>
              </w:rPr>
              <w:t>этикет, дежурства. Завтрак.</w:t>
            </w:r>
          </w:p>
        </w:tc>
      </w:tr>
      <w:tr w:rsidR="00CE2CBC" w:rsidRPr="00B5717B" w:rsidTr="00CE2CBC">
        <w:trPr>
          <w:trHeight w:val="7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Самостоятельная деятельность,</w:t>
            </w:r>
          </w:p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Подготовка к прогулке.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CE2CBC" w:rsidRPr="00B5717B" w:rsidTr="00CE2CBC">
        <w:trPr>
          <w:trHeight w:val="11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9.00-12.30</w:t>
            </w:r>
          </w:p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717B">
              <w:rPr>
                <w:rFonts w:ascii="Times New Roman" w:hAnsi="Times New Roman"/>
                <w:b/>
                <w:sz w:val="24"/>
                <w:szCs w:val="24"/>
              </w:rPr>
              <w:t>3 часа 30мин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</w:t>
            </w:r>
            <w:proofErr w:type="gramStart"/>
            <w:r w:rsidRPr="00B5717B">
              <w:rPr>
                <w:rFonts w:ascii="Times New Roman" w:hAnsi="Times New Roman"/>
                <w:sz w:val="24"/>
                <w:szCs w:val="24"/>
              </w:rPr>
              <w:t>прогулка :</w:t>
            </w:r>
            <w:proofErr w:type="gramEnd"/>
            <w:r w:rsidRPr="00B5717B">
              <w:rPr>
                <w:rFonts w:ascii="Times New Roman" w:hAnsi="Times New Roman"/>
                <w:sz w:val="24"/>
                <w:szCs w:val="24"/>
              </w:rPr>
              <w:t xml:space="preserve"> труд, наблюдения, индивидуальная работа,  сюжетно-ролевые,  подвижные,  развивающие игры, конструктивная и изобразительная деятельность, познавательная активность.</w:t>
            </w:r>
          </w:p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Закаливающие процедуры: игры с водой и песком, </w:t>
            </w:r>
            <w:proofErr w:type="spellStart"/>
            <w:r w:rsidRPr="00B5717B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B5717B">
              <w:rPr>
                <w:rFonts w:ascii="Times New Roman" w:hAnsi="Times New Roman"/>
                <w:sz w:val="24"/>
                <w:szCs w:val="24"/>
              </w:rPr>
              <w:t>, воздушные и солнечные ванны.</w:t>
            </w:r>
            <w:r w:rsidRPr="00B5717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12.30- 13.00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Возвращение с прогулки, воспитание культурно-гигиенических навыков, подготовка к обеду, беседа о культуре поведения, спокойные игры. Обед.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13.00- 15.00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2часа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Подготовка ко сну, сон.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15.00- 15.30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30минут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Постепенный подъем,  гимнастика- пробуждение, закаливающие процедуры,  Самостоятельная   деятельность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 (15-20мин), игры, </w:t>
            </w:r>
            <w:proofErr w:type="gramStart"/>
            <w:r w:rsidRPr="00B5717B">
              <w:rPr>
                <w:rFonts w:ascii="Times New Roman" w:hAnsi="Times New Roman"/>
                <w:sz w:val="24"/>
                <w:szCs w:val="24"/>
              </w:rPr>
              <w:t>забавы,  беседы</w:t>
            </w:r>
            <w:proofErr w:type="gramEnd"/>
            <w:r w:rsidRPr="00B5717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Подготовка к полднику, Полдник уплотненный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16.20- 16.30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16.30- 19.00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717B">
              <w:rPr>
                <w:rFonts w:ascii="Times New Roman" w:hAnsi="Times New Roman"/>
                <w:b/>
                <w:sz w:val="24"/>
                <w:szCs w:val="24"/>
              </w:rPr>
              <w:t>2,5 часа</w:t>
            </w:r>
            <w:r w:rsidRPr="00B5717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Прогулка : наблюдение, индивидуальная работа с детьми, сюжетно-ролевые игры, подвижные игры, конструктивная и изобразительная деятельность, труд.</w:t>
            </w:r>
          </w:p>
        </w:tc>
      </w:tr>
      <w:tr w:rsidR="00CE2CBC" w:rsidRPr="00B5717B" w:rsidTr="00CE2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C" w:rsidRPr="00B5717B" w:rsidRDefault="00CE2CBC" w:rsidP="00CE2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</w:tr>
    </w:tbl>
    <w:p w:rsidR="00CE2CBC" w:rsidRPr="00B5717B" w:rsidRDefault="00CE2CBC" w:rsidP="00CE2C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E2CBC" w:rsidRPr="00B5717B" w:rsidRDefault="00CE2CBC" w:rsidP="00CE2C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E2703" w:rsidRPr="00ED2641" w:rsidRDefault="001E2703" w:rsidP="001E2703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E2703" w:rsidRPr="00ED2641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E2703" w:rsidRDefault="001E2703" w:rsidP="001E2703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pStyle w:val="14"/>
        <w:ind w:firstLine="709"/>
        <w:jc w:val="center"/>
        <w:rPr>
          <w:rFonts w:ascii="Times New Roman" w:hAnsi="Times New Roman"/>
          <w:b/>
          <w:sz w:val="28"/>
        </w:rPr>
      </w:pPr>
    </w:p>
    <w:p w:rsidR="001E2703" w:rsidRPr="009711E5" w:rsidRDefault="001E2703" w:rsidP="001E2703">
      <w:pPr>
        <w:pStyle w:val="14"/>
        <w:ind w:firstLine="709"/>
        <w:jc w:val="center"/>
        <w:rPr>
          <w:rFonts w:ascii="Times New Roman" w:hAnsi="Times New Roman"/>
          <w:b/>
          <w:sz w:val="28"/>
        </w:rPr>
      </w:pPr>
      <w:r w:rsidRPr="009711E5">
        <w:rPr>
          <w:rFonts w:ascii="Times New Roman" w:hAnsi="Times New Roman"/>
          <w:b/>
          <w:sz w:val="28"/>
        </w:rPr>
        <w:lastRenderedPageBreak/>
        <w:t>Адаптационный режим</w:t>
      </w:r>
    </w:p>
    <w:p w:rsidR="001E2703" w:rsidRDefault="001E2703" w:rsidP="001E2703">
      <w:pPr>
        <w:pStyle w:val="1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Тщательный подбор педагогов в формируемую группу</w:t>
      </w:r>
    </w:p>
    <w:p w:rsidR="001E2703" w:rsidRDefault="001E2703" w:rsidP="001E2703">
      <w:pPr>
        <w:pStyle w:val="1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Постепенное заполнение групп (прием 2-3 малышей в неделю)</w:t>
      </w:r>
    </w:p>
    <w:p w:rsidR="001E2703" w:rsidRDefault="001E2703" w:rsidP="001E2703">
      <w:pPr>
        <w:pStyle w:val="1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Неполное пребывание ребенка в начальный период адаптации (2-3 часа, возможность пребывания с мамой)</w:t>
      </w:r>
    </w:p>
    <w:p w:rsidR="001E2703" w:rsidRDefault="001E2703" w:rsidP="001E2703">
      <w:pPr>
        <w:pStyle w:val="1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Гибкий режим пребывания ребенка в детском саду (свободное время прихода, дополнительные выходные дни).</w:t>
      </w:r>
    </w:p>
    <w:p w:rsidR="001E2703" w:rsidRDefault="001E2703" w:rsidP="001E2703">
      <w:pPr>
        <w:pStyle w:val="1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Сохранение впервые 2-3 недели имеющихся у малыша привычек</w:t>
      </w:r>
    </w:p>
    <w:p w:rsidR="001E2703" w:rsidRDefault="001E2703" w:rsidP="001E2703">
      <w:pPr>
        <w:pStyle w:val="1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Ежедневный контроль за состояние здоровья, эмоциональным состоянием, аппетитом, сном ребенка в первый месяц (с этой целью на каждого ребенка заполняется так называемый «адаптационный лист»)</w:t>
      </w:r>
    </w:p>
    <w:p w:rsidR="001E2703" w:rsidRPr="00AB42D6" w:rsidRDefault="001E2703" w:rsidP="001E2703">
      <w:pPr>
        <w:pStyle w:val="1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Адаптационный период</w:t>
      </w:r>
      <w:r>
        <w:rPr>
          <w:rFonts w:ascii="Times New Roman" w:hAnsi="Times New Roman"/>
          <w:sz w:val="28"/>
        </w:rPr>
        <w:t xml:space="preserve"> – серьезное испытание для малышей 3 года жизни. Вызванные адаптацией стрессовые реакции надолго нарушают эмоциональное состояние малыша</w:t>
      </w:r>
    </w:p>
    <w:p w:rsidR="001E2703" w:rsidRDefault="001E2703" w:rsidP="001E2703">
      <w:pPr>
        <w:pStyle w:val="14"/>
        <w:ind w:left="709"/>
        <w:jc w:val="center"/>
        <w:rPr>
          <w:rFonts w:ascii="Times New Roman" w:hAnsi="Times New Roman"/>
          <w:b/>
          <w:sz w:val="28"/>
        </w:rPr>
      </w:pPr>
    </w:p>
    <w:p w:rsidR="001E2703" w:rsidRDefault="001E2703" w:rsidP="001E2703">
      <w:pPr>
        <w:pStyle w:val="14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Использование гибкого режима в организации адаптационного периода</w:t>
      </w:r>
    </w:p>
    <w:tbl>
      <w:tblPr>
        <w:tblW w:w="8913" w:type="dxa"/>
        <w:tblLayout w:type="fixed"/>
        <w:tblLook w:val="0000" w:firstRow="0" w:lastRow="0" w:firstColumn="0" w:lastColumn="0" w:noHBand="0" w:noVBand="0"/>
      </w:tblPr>
      <w:tblGrid>
        <w:gridCol w:w="2093"/>
        <w:gridCol w:w="6820"/>
      </w:tblGrid>
      <w:tr w:rsidR="001E2703" w:rsidRPr="00A32E38" w:rsidTr="001548D5">
        <w:trPr>
          <w:cantSplit/>
          <w:trHeight w:val="20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03" w:rsidRDefault="001E2703" w:rsidP="001548D5">
            <w:pPr>
              <w:pStyle w:val="14"/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УТРО</w:t>
            </w:r>
          </w:p>
          <w:p w:rsidR="001E2703" w:rsidRDefault="00CE2CBC" w:rsidP="001548D5">
            <w:pPr>
              <w:pStyle w:val="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7.3</w:t>
            </w:r>
            <w:r w:rsidR="001E2703">
              <w:rPr>
                <w:rFonts w:ascii="Times New Roman" w:hAnsi="Times New Roman"/>
                <w:sz w:val="28"/>
              </w:rPr>
              <w:t>0-9.00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Утренний приём</w:t>
            </w:r>
          </w:p>
        </w:tc>
      </w:tr>
      <w:tr w:rsidR="001E2703" w:rsidRPr="00A32E38" w:rsidTr="001548D5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03" w:rsidRDefault="001E2703" w:rsidP="001548D5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Утренняя гимнастика</w:t>
            </w:r>
          </w:p>
        </w:tc>
      </w:tr>
      <w:tr w:rsidR="001E2703" w:rsidRPr="00A32E38" w:rsidTr="001548D5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03" w:rsidRDefault="001E2703" w:rsidP="001548D5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элементами фольклора</w:t>
            </w:r>
          </w:p>
        </w:tc>
      </w:tr>
      <w:tr w:rsidR="001E2703" w:rsidRPr="00A32E38" w:rsidTr="001548D5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03" w:rsidRDefault="001E2703" w:rsidP="001548D5">
            <w:pPr>
              <w:pStyle w:val="14"/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</w:tc>
      </w:tr>
      <w:tr w:rsidR="001E2703" w:rsidRPr="00A32E38" w:rsidTr="001548D5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03" w:rsidRDefault="001E2703" w:rsidP="001548D5">
            <w:pPr>
              <w:pStyle w:val="14"/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культурно-гигиенических навыков</w:t>
            </w:r>
          </w:p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(приём пищи, одевание, гигиенические процедуры)</w:t>
            </w:r>
          </w:p>
        </w:tc>
      </w:tr>
      <w:tr w:rsidR="001E2703" w:rsidRPr="00A32E38" w:rsidTr="001548D5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03" w:rsidRDefault="001E2703" w:rsidP="001548D5">
            <w:pPr>
              <w:pStyle w:val="14"/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</w:tr>
      <w:tr w:rsidR="001E2703" w:rsidRPr="00A32E38" w:rsidTr="001548D5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03" w:rsidRDefault="001E2703" w:rsidP="001548D5">
            <w:pPr>
              <w:pStyle w:val="14"/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Игры- знакомства </w:t>
            </w:r>
          </w:p>
        </w:tc>
      </w:tr>
      <w:tr w:rsidR="001E2703" w:rsidRPr="00A32E38" w:rsidTr="001548D5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03" w:rsidRDefault="001E2703" w:rsidP="001548D5">
            <w:pPr>
              <w:pStyle w:val="14"/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ситуации, общение</w:t>
            </w:r>
          </w:p>
        </w:tc>
      </w:tr>
      <w:tr w:rsidR="001E2703" w:rsidRPr="00A32E38" w:rsidTr="001548D5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03" w:rsidRDefault="001E2703" w:rsidP="001548D5">
            <w:pPr>
              <w:pStyle w:val="14"/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</w:tr>
      <w:tr w:rsidR="001E2703" w:rsidRPr="00A32E38" w:rsidTr="001548D5">
        <w:trPr>
          <w:cantSplit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03" w:rsidRDefault="001E2703" w:rsidP="001548D5">
            <w:pPr>
              <w:pStyle w:val="14"/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ПРОГУЛКА</w:t>
            </w:r>
          </w:p>
          <w:p w:rsidR="001E2703" w:rsidRDefault="001E2703" w:rsidP="001548D5">
            <w:pPr>
              <w:pStyle w:val="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9.00-11.20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элементами фольклора</w:t>
            </w:r>
          </w:p>
        </w:tc>
      </w:tr>
      <w:tr w:rsidR="001E2703" w:rsidRPr="00A32E38" w:rsidTr="001548D5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03" w:rsidRDefault="001E2703" w:rsidP="001548D5">
            <w:pPr>
              <w:pStyle w:val="14"/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Игры: д\и, п/и, развивающие</w:t>
            </w:r>
          </w:p>
        </w:tc>
      </w:tr>
      <w:tr w:rsidR="001E2703" w:rsidRPr="00A32E38" w:rsidTr="001548D5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03" w:rsidRDefault="001E2703" w:rsidP="001548D5">
            <w:pPr>
              <w:pStyle w:val="14"/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 песком</w:t>
            </w:r>
          </w:p>
        </w:tc>
      </w:tr>
      <w:tr w:rsidR="001E2703" w:rsidRPr="00A32E38" w:rsidTr="001548D5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03" w:rsidRDefault="001E2703" w:rsidP="001548D5">
            <w:pPr>
              <w:pStyle w:val="14"/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Наблюдения,  беседы</w:t>
            </w:r>
          </w:p>
        </w:tc>
      </w:tr>
      <w:tr w:rsidR="001E2703" w:rsidRPr="00A32E38" w:rsidTr="001548D5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03" w:rsidRDefault="001E2703" w:rsidP="001548D5">
            <w:pPr>
              <w:pStyle w:val="14"/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Опыты и эксперименты</w:t>
            </w:r>
          </w:p>
        </w:tc>
      </w:tr>
      <w:tr w:rsidR="001E2703" w:rsidRPr="00A32E38" w:rsidTr="001548D5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03" w:rsidRDefault="001E2703" w:rsidP="001548D5">
            <w:pPr>
              <w:pStyle w:val="14"/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культурно-гигиенических навыков</w:t>
            </w:r>
          </w:p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(одевание, раздевание, прием пищи, гигиенические процедуры)</w:t>
            </w:r>
          </w:p>
        </w:tc>
      </w:tr>
      <w:tr w:rsidR="001E2703" w:rsidRPr="00A32E38" w:rsidTr="001548D5">
        <w:trPr>
          <w:cantSplit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2703" w:rsidRDefault="001E2703" w:rsidP="001548D5">
            <w:pPr>
              <w:pStyle w:val="14"/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ПОСЛЕ СНА</w:t>
            </w:r>
          </w:p>
          <w:p w:rsidR="001E2703" w:rsidRDefault="001E2703" w:rsidP="001548D5">
            <w:pPr>
              <w:pStyle w:val="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15.00-17.00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Гимнастика-пробуждение </w:t>
            </w:r>
          </w:p>
        </w:tc>
      </w:tr>
      <w:tr w:rsidR="001E2703" w:rsidRPr="00A32E38" w:rsidTr="001548D5">
        <w:trPr>
          <w:cantSplit/>
        </w:trPr>
        <w:tc>
          <w:tcPr>
            <w:tcW w:w="2093" w:type="dxa"/>
            <w:vMerge/>
            <w:tcBorders>
              <w:left w:val="single" w:sz="4" w:space="0" w:color="000000"/>
            </w:tcBorders>
            <w:vAlign w:val="center"/>
          </w:tcPr>
          <w:p w:rsidR="001E2703" w:rsidRDefault="001E2703" w:rsidP="001548D5">
            <w:pPr>
              <w:pStyle w:val="14"/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1E2703" w:rsidRPr="00A32E38" w:rsidTr="001548D5">
        <w:trPr>
          <w:cantSplit/>
        </w:trPr>
        <w:tc>
          <w:tcPr>
            <w:tcW w:w="2093" w:type="dxa"/>
            <w:vMerge/>
            <w:tcBorders>
              <w:left w:val="single" w:sz="4" w:space="0" w:color="000000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Уплотненный полдник</w:t>
            </w:r>
          </w:p>
        </w:tc>
      </w:tr>
      <w:tr w:rsidR="001E2703" w:rsidRPr="00A32E38" w:rsidTr="001548D5">
        <w:trPr>
          <w:cantSplit/>
        </w:trPr>
        <w:tc>
          <w:tcPr>
            <w:tcW w:w="2093" w:type="dxa"/>
            <w:vMerge/>
            <w:tcBorders>
              <w:left w:val="single" w:sz="4" w:space="0" w:color="000000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Художественно-творческая деятельность</w:t>
            </w:r>
          </w:p>
        </w:tc>
      </w:tr>
      <w:tr w:rsidR="001E2703" w:rsidRPr="00A32E38" w:rsidTr="001548D5">
        <w:trPr>
          <w:cantSplit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Игры-драматизации, игры-инсценировки</w:t>
            </w:r>
          </w:p>
        </w:tc>
      </w:tr>
      <w:tr w:rsidR="001E2703" w:rsidRPr="00A32E38" w:rsidTr="001548D5">
        <w:trPr>
          <w:cantSplit/>
          <w:trHeight w:val="3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2703" w:rsidRDefault="001E2703" w:rsidP="001548D5">
            <w:pPr>
              <w:pStyle w:val="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ВЕЧЕР</w:t>
            </w:r>
          </w:p>
          <w:p w:rsidR="001E2703" w:rsidRDefault="001E2703" w:rsidP="001548D5">
            <w:pPr>
              <w:pStyle w:val="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ПРОГУЛКА</w:t>
            </w:r>
          </w:p>
          <w:p w:rsidR="001E2703" w:rsidRDefault="001E2703" w:rsidP="001548D5">
            <w:pPr>
              <w:pStyle w:val="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17.00-18.00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ind w:right="-1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Игры: подвижные, развивающие. </w:t>
            </w:r>
          </w:p>
        </w:tc>
      </w:tr>
      <w:tr w:rsidR="001E2703" w:rsidRPr="00A32E38" w:rsidTr="001548D5">
        <w:trPr>
          <w:cantSplit/>
          <w:trHeight w:val="322"/>
        </w:trPr>
        <w:tc>
          <w:tcPr>
            <w:tcW w:w="2093" w:type="dxa"/>
            <w:vMerge/>
            <w:tcBorders>
              <w:left w:val="single" w:sz="4" w:space="0" w:color="000000"/>
            </w:tcBorders>
          </w:tcPr>
          <w:p w:rsidR="001E2703" w:rsidRDefault="001E2703" w:rsidP="001548D5">
            <w:pPr>
              <w:pStyle w:val="1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ind w:right="-1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Наблюдения,  беседы</w:t>
            </w:r>
          </w:p>
        </w:tc>
      </w:tr>
      <w:tr w:rsidR="001E2703" w:rsidRPr="00A32E38" w:rsidTr="001548D5">
        <w:trPr>
          <w:cantSplit/>
          <w:trHeight w:val="322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2703" w:rsidRDefault="001E2703" w:rsidP="001548D5">
            <w:pPr>
              <w:pStyle w:val="1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703" w:rsidRDefault="001E2703" w:rsidP="001548D5">
            <w:pPr>
              <w:pStyle w:val="14"/>
              <w:snapToGrid w:val="0"/>
              <w:ind w:right="-1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</w:tr>
    </w:tbl>
    <w:p w:rsidR="001E2703" w:rsidRDefault="001E2703" w:rsidP="001E2703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D3B2B" w:rsidRDefault="001E2703" w:rsidP="001E2703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D3B2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Организация двигательного режима.</w:t>
      </w:r>
    </w:p>
    <w:p w:rsidR="001E2703" w:rsidRPr="00DD3B2B" w:rsidRDefault="001E2703" w:rsidP="001E2703">
      <w:pPr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1E2703" w:rsidRPr="00DD3B2B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D3B2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 двигательный режим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включаем </w:t>
      </w:r>
      <w:r w:rsidRPr="00DD3B2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двигательную активность детей в </w:t>
      </w:r>
      <w:r w:rsidR="006D4EC2">
        <w:rPr>
          <w:rFonts w:ascii="Times New Roman" w:eastAsia="Times New Roman" w:hAnsi="Times New Roman" w:cs="Calibri"/>
          <w:sz w:val="28"/>
          <w:szCs w:val="28"/>
          <w:lang w:eastAsia="ar-SA"/>
        </w:rPr>
        <w:t>непосредственно образовательной</w:t>
      </w:r>
      <w:r w:rsidRPr="00DD3B2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</w:t>
      </w:r>
      <w:r w:rsidR="006D4EC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еятельности: самостоятельной и </w:t>
      </w:r>
      <w:r w:rsidRPr="00DD3B2B">
        <w:rPr>
          <w:rFonts w:ascii="Times New Roman" w:eastAsia="Times New Roman" w:hAnsi="Times New Roman" w:cs="Calibri"/>
          <w:sz w:val="28"/>
          <w:szCs w:val="28"/>
          <w:lang w:eastAsia="ar-SA"/>
        </w:rPr>
        <w:t>совместно с воспитателем. При организации двигательной активности детей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дошкольного возраста учитываем</w:t>
      </w:r>
      <w:r w:rsidRPr="00DD3B2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индивидуальные особенности.  Фи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зическая нагрузка соответствует возрасту и полу </w:t>
      </w:r>
      <w:r w:rsidRPr="00DD3B2B">
        <w:rPr>
          <w:rFonts w:ascii="Times New Roman" w:eastAsia="Times New Roman" w:hAnsi="Times New Roman" w:cs="Calibri"/>
          <w:sz w:val="28"/>
          <w:szCs w:val="28"/>
          <w:lang w:eastAsia="ar-SA"/>
        </w:rPr>
        <w:t>ребенка, сост</w:t>
      </w:r>
      <w:r w:rsidR="006D4EC2">
        <w:rPr>
          <w:rFonts w:ascii="Times New Roman" w:eastAsia="Times New Roman" w:hAnsi="Times New Roman" w:cs="Calibri"/>
          <w:sz w:val="28"/>
          <w:szCs w:val="28"/>
          <w:lang w:eastAsia="ar-SA"/>
        </w:rPr>
        <w:t>оянию его здоровья и уровню его</w:t>
      </w:r>
      <w:r w:rsidRPr="00DD3B2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развития. Она сочетается с закаливающими процедурами: контрастно – воздушное закаливание, обширное умывание, хождение босиком.</w:t>
      </w: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D3B2B">
        <w:rPr>
          <w:rFonts w:ascii="Times New Roman" w:eastAsia="Times New Roman" w:hAnsi="Times New Roman" w:cs="Calibri"/>
          <w:sz w:val="28"/>
          <w:szCs w:val="28"/>
          <w:lang w:eastAsia="ar-SA"/>
        </w:rPr>
        <w:t>В первой половине дня двигательн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ую активность детей проводим </w:t>
      </w:r>
      <w:r w:rsidRPr="00DD3B2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через такие формы работы, как: подвижные игры, основные виды движения, гимнастику, непосредственно образовательную деятельность по образовательным областям «Физическая культура» и «Музыка», физкультминутки и т. д. </w:t>
      </w:r>
    </w:p>
    <w:p w:rsidR="001E2703" w:rsidRPr="00DD3B2B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D3B2B">
        <w:rPr>
          <w:rFonts w:ascii="Times New Roman" w:eastAsia="Times New Roman" w:hAnsi="Times New Roman" w:cs="Calibri"/>
          <w:sz w:val="28"/>
          <w:szCs w:val="28"/>
          <w:lang w:eastAsia="ar-SA"/>
        </w:rPr>
        <w:t>Непосредственно образовательную деятельность статического характера чередуем с непосредственно образовательной деятельност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ью</w:t>
      </w:r>
      <w:r w:rsidRPr="00DD3B2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физического характера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  <w:r w:rsidRPr="00DD3B2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 проведении непосредственно образовательной деятел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ьности статического характера, </w:t>
      </w:r>
      <w:r w:rsidR="006D4EC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начиная со средней группы, </w:t>
      </w:r>
      <w:r w:rsidRPr="00DD3B2B">
        <w:rPr>
          <w:rFonts w:ascii="Times New Roman" w:eastAsia="Times New Roman" w:hAnsi="Times New Roman" w:cs="Calibri"/>
          <w:sz w:val="28"/>
          <w:szCs w:val="28"/>
          <w:lang w:eastAsia="ar-SA"/>
        </w:rPr>
        <w:t>проводим физкультминутки. А после нее, если она была последней, прогулку начинаем с подвижных игр или трудовой деятельности. Если последняя непосредственно образовательная деятельность была с физической нагрузкой, прогулку начинаем с наблюдения или самостоятельных игр. Во время прогулок воспитатель следит, чтобы ребенок не переутомился, для этого он постоянно меняет виды деятельнос</w:t>
      </w:r>
      <w:r w:rsidR="006D4EC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ти.  В конце прогулки проводим </w:t>
      </w:r>
      <w:r w:rsidRPr="00DD3B2B">
        <w:rPr>
          <w:rFonts w:ascii="Times New Roman" w:eastAsia="Times New Roman" w:hAnsi="Times New Roman" w:cs="Calibri"/>
          <w:sz w:val="28"/>
          <w:szCs w:val="28"/>
          <w:lang w:eastAsia="ar-SA"/>
        </w:rPr>
        <w:t>игры малой подвижности, чтобы дети приготовились к приему пищи и сну.</w:t>
      </w:r>
    </w:p>
    <w:p w:rsidR="001E2703" w:rsidRPr="00DD3B2B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D3B2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После дневного сна проводим: гимн</w:t>
      </w:r>
      <w:r w:rsidR="006D4EC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астику, </w:t>
      </w:r>
      <w:r w:rsidRPr="00DD3B2B">
        <w:rPr>
          <w:rFonts w:ascii="Times New Roman" w:eastAsia="Times New Roman" w:hAnsi="Times New Roman" w:cs="Calibri"/>
          <w:sz w:val="28"/>
          <w:szCs w:val="28"/>
          <w:lang w:eastAsia="ar-SA"/>
        </w:rPr>
        <w:t>закаливающие</w:t>
      </w:r>
      <w:r w:rsidR="006D4EC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процедуры, подвижные игры. На </w:t>
      </w:r>
      <w:proofErr w:type="gramStart"/>
      <w:r w:rsidRPr="00DD3B2B">
        <w:rPr>
          <w:rFonts w:ascii="Times New Roman" w:eastAsia="Times New Roman" w:hAnsi="Times New Roman" w:cs="Calibri"/>
          <w:sz w:val="28"/>
          <w:szCs w:val="28"/>
          <w:lang w:eastAsia="ar-SA"/>
        </w:rPr>
        <w:t>прогулке  во</w:t>
      </w:r>
      <w:proofErr w:type="gramEnd"/>
      <w:r w:rsidRPr="00DD3B2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второй половине дня, за счет трудовой, игровой деятельности, наблюдений, (начиная со средней группы, включаем  игры-аттракционы, соревнования) повышается двигательная активность детей. К концу прогулки за счет самостоятельно-художественной деятельности, игр малой подвижности, самостоятельно-игровой деятельности она уменьшается. Ребенок уходит домой спокойный и уравновешенный.</w:t>
      </w:r>
    </w:p>
    <w:p w:rsidR="006F2ED5" w:rsidRDefault="001E2703" w:rsidP="001E270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D3B2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</w:t>
      </w:r>
    </w:p>
    <w:p w:rsidR="001E2703" w:rsidRDefault="001E2703" w:rsidP="006F2ED5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D3B2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Модель двигательного режима</w:t>
      </w:r>
      <w:r w:rsidR="006F2ED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в неделю.</w:t>
      </w:r>
    </w:p>
    <w:p w:rsidR="00CE2CBC" w:rsidRPr="00DD3B2B" w:rsidRDefault="00CE2CBC" w:rsidP="00CE2C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92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65"/>
        <w:gridCol w:w="15"/>
        <w:gridCol w:w="2410"/>
        <w:gridCol w:w="2409"/>
        <w:gridCol w:w="6"/>
      </w:tblGrid>
      <w:tr w:rsidR="00CE2CBC" w:rsidRPr="00DD3B2B" w:rsidTr="00CE2CB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C" w:rsidRPr="00DD3B2B" w:rsidRDefault="00CE2CBC" w:rsidP="00CE2CB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Формы</w:t>
            </w:r>
          </w:p>
          <w:p w:rsidR="00CE2CBC" w:rsidRPr="00DD3B2B" w:rsidRDefault="00CE2CBC" w:rsidP="00CE2CB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организации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C" w:rsidRPr="00DD3B2B" w:rsidRDefault="00CE2CBC" w:rsidP="00CE2CB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Младший </w:t>
            </w:r>
            <w:r w:rsidRPr="00DD3B2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возраст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BC" w:rsidRPr="00DD3B2B" w:rsidRDefault="00CE2CBC" w:rsidP="00CE2CB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Старший возраст</w:t>
            </w:r>
          </w:p>
        </w:tc>
      </w:tr>
      <w:tr w:rsidR="00CE2CBC" w:rsidRPr="00DD3B2B" w:rsidTr="00CE2CBC">
        <w:trPr>
          <w:gridAfter w:val="1"/>
          <w:wAfter w:w="6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C" w:rsidRPr="00DD3B2B" w:rsidRDefault="00CE2CBC" w:rsidP="00CE2CBC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C" w:rsidRPr="00DD3B2B" w:rsidRDefault="00864BE6" w:rsidP="00CE2CB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 младшая</w:t>
            </w:r>
            <w:r w:rsidR="00CE2CBC" w:rsidRPr="00DD3B2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C" w:rsidRPr="00DD3B2B" w:rsidRDefault="00CE2CBC" w:rsidP="00CE2CB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Старшая </w:t>
            </w:r>
          </w:p>
          <w:p w:rsidR="00CE2CBC" w:rsidRPr="00DD3B2B" w:rsidRDefault="00CE2CBC" w:rsidP="00CE2CB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C" w:rsidRPr="00DD3B2B" w:rsidRDefault="00CE2CBC" w:rsidP="00CE2CB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Подготовительная группа</w:t>
            </w:r>
          </w:p>
        </w:tc>
      </w:tr>
      <w:tr w:rsidR="00CE2CBC" w:rsidRPr="00DD3B2B" w:rsidTr="00CE2CBC">
        <w:trPr>
          <w:gridAfter w:val="5"/>
          <w:wAfter w:w="7405" w:type="dxa"/>
          <w:trHeight w:val="3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BC" w:rsidRPr="00DD3B2B" w:rsidRDefault="00CE2CBC" w:rsidP="00CE2CB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НОД</w:t>
            </w:r>
          </w:p>
          <w:p w:rsidR="00CE2CBC" w:rsidRPr="00DD3B2B" w:rsidRDefault="00CE2CBC" w:rsidP="00CE2CB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Музыка</w:t>
            </w:r>
          </w:p>
          <w:p w:rsidR="00CE2CBC" w:rsidRPr="00DD3B2B" w:rsidRDefault="00CE2CBC" w:rsidP="00CE2CB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</w:p>
        </w:tc>
      </w:tr>
      <w:tr w:rsidR="00864BE6" w:rsidRPr="00DD3B2B" w:rsidTr="00CE2CBC">
        <w:trPr>
          <w:gridAfter w:val="1"/>
          <w:wAfter w:w="6" w:type="dxa"/>
          <w:trHeight w:val="113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30мин</w:t>
            </w:r>
          </w:p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45мин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50мин</w:t>
            </w:r>
          </w:p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1час15м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1час</w:t>
            </w:r>
          </w:p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1час30 мин.</w:t>
            </w:r>
          </w:p>
        </w:tc>
      </w:tr>
      <w:tr w:rsidR="00864BE6" w:rsidRPr="00DD3B2B" w:rsidTr="00CE2CBC">
        <w:trPr>
          <w:gridAfter w:val="1"/>
          <w:wAfter w:w="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Утренняя гимнастика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5-6мин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8-10мин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10-12мин</w:t>
            </w:r>
          </w:p>
        </w:tc>
      </w:tr>
      <w:tr w:rsidR="00864BE6" w:rsidRPr="00DD3B2B" w:rsidTr="00CE2CBC">
        <w:trPr>
          <w:gridAfter w:val="1"/>
          <w:wAfter w:w="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lastRenderedPageBreak/>
              <w:t>Гимнастика после сна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5-6мин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8-10мин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10-12 мин</w:t>
            </w:r>
          </w:p>
        </w:tc>
      </w:tr>
      <w:tr w:rsidR="00864BE6" w:rsidRPr="00DD3B2B" w:rsidTr="00CE2CBC">
        <w:trPr>
          <w:gridAfter w:val="1"/>
          <w:wAfter w:w="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Подвижные игры 2-4 р/ день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10-12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15-18мин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15-20мин</w:t>
            </w:r>
          </w:p>
        </w:tc>
      </w:tr>
      <w:tr w:rsidR="00864BE6" w:rsidRPr="00DD3B2B" w:rsidTr="00CE2CBC">
        <w:trPr>
          <w:gridAfter w:val="1"/>
          <w:wAfter w:w="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Спортивные игры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1раз в</w:t>
            </w:r>
          </w:p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1раз в </w:t>
            </w:r>
          </w:p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неделю</w:t>
            </w:r>
          </w:p>
        </w:tc>
      </w:tr>
      <w:tr w:rsidR="00864BE6" w:rsidRPr="00DD3B2B" w:rsidTr="00CE2CBC">
        <w:trPr>
          <w:gridAfter w:val="1"/>
          <w:wAfter w:w="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Физкульт</w:t>
            </w:r>
            <w:proofErr w:type="spellEnd"/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.  </w:t>
            </w: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минутки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3мин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3мин</w:t>
            </w:r>
          </w:p>
        </w:tc>
      </w:tr>
      <w:tr w:rsidR="00864BE6" w:rsidRPr="00DD3B2B" w:rsidTr="00CE2CBC">
        <w:trPr>
          <w:gridAfter w:val="1"/>
          <w:wAfter w:w="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Физические </w:t>
            </w:r>
          </w:p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упражнения на прогулке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5-6мин.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10 -12мин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12-15мин</w:t>
            </w:r>
          </w:p>
        </w:tc>
      </w:tr>
      <w:tr w:rsidR="00864BE6" w:rsidRPr="00DD3B2B" w:rsidTr="00CE2CBC">
        <w:trPr>
          <w:gridAfter w:val="1"/>
          <w:wAfter w:w="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Спортивные  развлечения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15мин</w:t>
            </w:r>
          </w:p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1р/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30мин</w:t>
            </w:r>
          </w:p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1р/месяц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35мин</w:t>
            </w:r>
          </w:p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1р/ месяц</w:t>
            </w:r>
          </w:p>
        </w:tc>
      </w:tr>
      <w:tr w:rsidR="00864BE6" w:rsidRPr="00DD3B2B" w:rsidTr="00CE2CBC">
        <w:trPr>
          <w:gridAfter w:val="1"/>
          <w:wAfter w:w="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Спортивные праздники 2р/ год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35-40мин</w:t>
            </w:r>
          </w:p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2р/год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50мин</w:t>
            </w:r>
          </w:p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2р/ год</w:t>
            </w:r>
          </w:p>
        </w:tc>
      </w:tr>
      <w:tr w:rsidR="00864BE6" w:rsidRPr="00DD3B2B" w:rsidTr="00CE2CBC">
        <w:trPr>
          <w:gridAfter w:val="1"/>
          <w:wAfter w:w="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Динамичес</w:t>
            </w:r>
            <w:proofErr w:type="spellEnd"/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</w:t>
            </w: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кая пауза между занятиями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10мин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10мин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10мин</w:t>
            </w:r>
          </w:p>
        </w:tc>
      </w:tr>
      <w:tr w:rsidR="00864BE6" w:rsidRPr="00DD3B2B" w:rsidTr="00CE2CBC">
        <w:trPr>
          <w:gridAfter w:val="1"/>
          <w:wAfter w:w="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Экскурсии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15-20мин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40мин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40-50мин</w:t>
            </w:r>
          </w:p>
        </w:tc>
      </w:tr>
      <w:tr w:rsidR="00864BE6" w:rsidRPr="00DD3B2B" w:rsidTr="00CE2CBC">
        <w:trPr>
          <w:gridAfter w:val="1"/>
          <w:wAfter w:w="6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Час двигательно-</w:t>
            </w: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го</w:t>
            </w:r>
            <w:proofErr w:type="spellEnd"/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творчества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1час</w:t>
            </w:r>
          </w:p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час</w:t>
            </w:r>
          </w:p>
        </w:tc>
      </w:tr>
      <w:tr w:rsidR="00864BE6" w:rsidRPr="00DD3B2B" w:rsidTr="00CE2CBC">
        <w:trPr>
          <w:gridAfter w:val="1"/>
          <w:wAfter w:w="6" w:type="dxa"/>
          <w:trHeight w:val="9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Индивиду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</w:t>
            </w:r>
            <w:proofErr w:type="spellStart"/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альная</w:t>
            </w:r>
            <w:proofErr w:type="spellEnd"/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работа с детьми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Ежедневно</w:t>
            </w:r>
          </w:p>
          <w:p w:rsidR="00864BE6" w:rsidRPr="00DD3B2B" w:rsidRDefault="00864BE6" w:rsidP="00864BE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3-4мин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Ежедневно6-6-8мин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DD3B2B" w:rsidRDefault="00864BE6" w:rsidP="00864BE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Ежедневно</w:t>
            </w:r>
          </w:p>
          <w:p w:rsidR="00864BE6" w:rsidRPr="00DD3B2B" w:rsidRDefault="00864BE6" w:rsidP="00864BE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D3B2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8-10мин.</w:t>
            </w:r>
          </w:p>
        </w:tc>
      </w:tr>
    </w:tbl>
    <w:p w:rsidR="00CE2CBC" w:rsidRDefault="00CE2CBC" w:rsidP="00CE2C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E2CBC" w:rsidRDefault="00CE2CBC" w:rsidP="00CE2C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E2CBC" w:rsidRDefault="00CE2CBC" w:rsidP="00CE2C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E2CBC" w:rsidRDefault="00CE2CBC" w:rsidP="001E270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F2ED5" w:rsidRDefault="006F2ED5" w:rsidP="001E270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F2ED5" w:rsidRDefault="006F2ED5" w:rsidP="001E270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F2ED5" w:rsidRDefault="006F2ED5" w:rsidP="001E270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F2ED5" w:rsidRDefault="006F2ED5" w:rsidP="001E270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F2ED5" w:rsidRDefault="006F2ED5" w:rsidP="001E270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F2ED5" w:rsidRDefault="006F2ED5" w:rsidP="001E270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F2ED5" w:rsidRDefault="006F2ED5" w:rsidP="001E270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F2ED5" w:rsidRPr="00E42999" w:rsidRDefault="006F2ED5" w:rsidP="001E270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2703" w:rsidRPr="00DD3B2B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C25D9A" w:rsidRDefault="001E2703" w:rsidP="001B079E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C25D9A">
        <w:rPr>
          <w:rFonts w:ascii="Times New Roman" w:hAnsi="Times New Roman"/>
          <w:b/>
          <w:sz w:val="40"/>
          <w:szCs w:val="40"/>
        </w:rPr>
        <w:lastRenderedPageBreak/>
        <w:t xml:space="preserve">Система </w:t>
      </w:r>
      <w:r>
        <w:rPr>
          <w:rFonts w:ascii="Times New Roman" w:hAnsi="Times New Roman"/>
          <w:b/>
          <w:sz w:val="40"/>
          <w:szCs w:val="40"/>
        </w:rPr>
        <w:t>физк</w:t>
      </w:r>
      <w:r w:rsidR="001B079E">
        <w:rPr>
          <w:rFonts w:ascii="Times New Roman" w:hAnsi="Times New Roman"/>
          <w:b/>
          <w:sz w:val="40"/>
          <w:szCs w:val="40"/>
        </w:rPr>
        <w:t>ультурно-оздоровительной работы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2169"/>
        <w:gridCol w:w="4680"/>
      </w:tblGrid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1A9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1A9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1A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1A9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Прием детей на свежем воздухе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2-я младшая группа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6D4EC2" w:rsidRPr="005641A9" w:rsidRDefault="006D4EC2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0 - 8.00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Весна, лето, осень, зима.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Весна, лето, осень. зима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Весна, лето, осень, зима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1E2703" w:rsidRPr="005641A9" w:rsidTr="001548D5">
        <w:trPr>
          <w:trHeight w:val="569"/>
        </w:trPr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Утренний фильтр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0 – 8.00</w:t>
            </w:r>
          </w:p>
        </w:tc>
        <w:tc>
          <w:tcPr>
            <w:tcW w:w="4680" w:type="dxa"/>
          </w:tcPr>
          <w:p w:rsidR="001E2703" w:rsidRPr="005641A9" w:rsidRDefault="00334D75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1E2703" w:rsidRPr="00564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по режиму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Завтрак, обед, полдник, ужин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По режиму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ДО</w:t>
            </w:r>
          </w:p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Повара, медсестра, кладовщик,  воспитатели</w:t>
            </w: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НОД по физическому развитию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По сетке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НОД по музыкальному развитию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По сетке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Игры между НОД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По режиму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Инструктор по физкультуре,</w:t>
            </w:r>
            <w:r w:rsidR="006D4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Спортивные упражнения на прогулке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1раз в месяц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Инструктор по физкультуре,   воспитатели.</w:t>
            </w: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 xml:space="preserve">2раза в   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физкультуре, 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ДО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, воспитатели.</w:t>
            </w: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Час двигательного творчества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По режиму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Закаливающие мероприятия: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 xml:space="preserve"> -облегченная одежда, мытье рук до локтя, умывание прохладной водой, питьевой режим, воздушные ванны, солнечные ванны, полоскание рта кипяченой водой после приема пищи, </w:t>
            </w:r>
            <w:r w:rsidRPr="005641A9">
              <w:rPr>
                <w:rFonts w:ascii="Times New Roman" w:hAnsi="Times New Roman"/>
                <w:sz w:val="24"/>
                <w:szCs w:val="24"/>
              </w:rPr>
              <w:lastRenderedPageBreak/>
              <w:t>корригирующая гимнастика после сна, солевое закаливание, режим проветривания и оптимизации вентиляции во время сна, купание в бассейне.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дня ежедневно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lastRenderedPageBreak/>
              <w:t>Оценка физического развития всех детей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1раз  в квартал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1E2703" w:rsidRPr="005641A9" w:rsidTr="001548D5">
        <w:trPr>
          <w:trHeight w:val="636"/>
        </w:trPr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Обследование физического развития детей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2раза в год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1E2703" w:rsidRPr="005641A9" w:rsidTr="001548D5">
        <w:trPr>
          <w:trHeight w:val="703"/>
        </w:trPr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Медицински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осмотр  детей 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 xml:space="preserve"> с определением массы тела.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 в год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 xml:space="preserve">Контроль за  питанием   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В течение дня ежедневно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ДО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 xml:space="preserve"> Медицинская сестра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, повара</w:t>
            </w:r>
          </w:p>
        </w:tc>
      </w:tr>
      <w:tr w:rsidR="001E2703" w:rsidRPr="005641A9" w:rsidTr="001548D5">
        <w:trPr>
          <w:trHeight w:val="1028"/>
        </w:trPr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Тепловой и воздушный режим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E2703" w:rsidRPr="005641A9" w:rsidTr="001548D5">
        <w:trPr>
          <w:trHeight w:val="368"/>
        </w:trPr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Санитарно-гигиенический режим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E2703" w:rsidRPr="005641A9" w:rsidTr="001548D5">
        <w:trPr>
          <w:trHeight w:val="77"/>
        </w:trPr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Лечебно-профилактическое сопровождение: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- профилактика плоскостопия и нарушения осанки;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 xml:space="preserve">-профилактика ОРЗ с детьми в период адаптации и ЧБ детьми (настойка </w:t>
            </w:r>
            <w:proofErr w:type="spellStart"/>
            <w:r w:rsidRPr="005641A9">
              <w:rPr>
                <w:rFonts w:ascii="Times New Roman" w:hAnsi="Times New Roman"/>
                <w:sz w:val="24"/>
                <w:szCs w:val="24"/>
              </w:rPr>
              <w:t>элеутерокока</w:t>
            </w:r>
            <w:proofErr w:type="spellEnd"/>
            <w:r w:rsidRPr="005641A9">
              <w:rPr>
                <w:rFonts w:ascii="Times New Roman" w:hAnsi="Times New Roman"/>
                <w:sz w:val="24"/>
                <w:szCs w:val="24"/>
              </w:rPr>
              <w:t xml:space="preserve">, смазывание носовых пазух </w:t>
            </w:r>
            <w:proofErr w:type="spellStart"/>
            <w:r w:rsidRPr="005641A9">
              <w:rPr>
                <w:rFonts w:ascii="Times New Roman" w:hAnsi="Times New Roman"/>
                <w:sz w:val="24"/>
                <w:szCs w:val="24"/>
              </w:rPr>
              <w:t>оксалиновой</w:t>
            </w:r>
            <w:proofErr w:type="spellEnd"/>
            <w:r w:rsidRPr="00564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1A9">
              <w:rPr>
                <w:rFonts w:ascii="Times New Roman" w:hAnsi="Times New Roman"/>
                <w:sz w:val="24"/>
                <w:szCs w:val="24"/>
              </w:rPr>
              <w:t>мазью,  витаминный</w:t>
            </w:r>
            <w:proofErr w:type="gramEnd"/>
            <w:r w:rsidRPr="005641A9">
              <w:rPr>
                <w:rFonts w:ascii="Times New Roman" w:hAnsi="Times New Roman"/>
                <w:sz w:val="24"/>
                <w:szCs w:val="24"/>
              </w:rPr>
              <w:t xml:space="preserve"> комплекс);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 xml:space="preserve">-коррекционные мероприятия (в период </w:t>
            </w:r>
            <w:proofErr w:type="gramStart"/>
            <w:r w:rsidRPr="005641A9">
              <w:rPr>
                <w:rFonts w:ascii="Times New Roman" w:hAnsi="Times New Roman"/>
                <w:sz w:val="24"/>
                <w:szCs w:val="24"/>
              </w:rPr>
              <w:t>адаптации,  речевых</w:t>
            </w:r>
            <w:proofErr w:type="gramEnd"/>
            <w:r w:rsidRPr="005641A9">
              <w:rPr>
                <w:rFonts w:ascii="Times New Roman" w:hAnsi="Times New Roman"/>
                <w:sz w:val="24"/>
                <w:szCs w:val="24"/>
              </w:rPr>
              <w:t xml:space="preserve"> нарушений)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641A9"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  <w:r w:rsidRPr="005641A9">
              <w:rPr>
                <w:rFonts w:ascii="Times New Roman" w:hAnsi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По показаниям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03" w:rsidRPr="005641A9" w:rsidTr="001548D5">
        <w:trPr>
          <w:trHeight w:val="2913"/>
        </w:trPr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Охрана психологического здоровья: 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- создание комфортного психологического климата;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-формирование основ коммуникативной культуры общения с взрослыми и сверстниками;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- личностно- ориентированный стиль взаимодействия с ребенком;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 xml:space="preserve">- медико-педагогическая поддержка ребенка в адаптационный период 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 w:rsidRPr="005641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ДО</w:t>
            </w:r>
          </w:p>
        </w:tc>
      </w:tr>
      <w:tr w:rsidR="001E2703" w:rsidRPr="005641A9" w:rsidTr="001548D5">
        <w:trPr>
          <w:trHeight w:val="2578"/>
        </w:trPr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Формирование у детей представлений о здоровом образе жизни: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- воспитание культурно-гигиенических навыков;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- воспитание интереса и любви к двигательной деятельности;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 xml:space="preserve">- формирование основ безопасности и </w:t>
            </w:r>
            <w:proofErr w:type="spellStart"/>
            <w:r w:rsidRPr="005641A9">
              <w:rPr>
                <w:rFonts w:ascii="Times New Roman" w:hAnsi="Times New Roman"/>
                <w:sz w:val="24"/>
                <w:szCs w:val="24"/>
              </w:rPr>
              <w:t>жизнидеятельности</w:t>
            </w:r>
            <w:proofErr w:type="spellEnd"/>
            <w:r w:rsidRPr="005641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- формирование знаний о здоровой пище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Консультативно – просветительская работа среди педагогов по вопросам физического воспитания и оздоровления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ДО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1E2703" w:rsidRPr="005641A9" w:rsidTr="001548D5">
        <w:tc>
          <w:tcPr>
            <w:tcW w:w="3051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Консультативно – просветительская работа среди родителей по вопросам физического развития и оздоровления</w:t>
            </w:r>
          </w:p>
        </w:tc>
        <w:tc>
          <w:tcPr>
            <w:tcW w:w="2169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</w:tc>
        <w:tc>
          <w:tcPr>
            <w:tcW w:w="4680" w:type="dxa"/>
          </w:tcPr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ДО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1E2703" w:rsidRPr="005641A9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1E2703" w:rsidRDefault="001E2703" w:rsidP="001E2703">
      <w:pPr>
        <w:tabs>
          <w:tab w:val="left" w:pos="561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1E2703" w:rsidRDefault="001E2703" w:rsidP="001E2703">
      <w:pPr>
        <w:tabs>
          <w:tab w:val="left" w:pos="56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1E2703" w:rsidRPr="004C13B6" w:rsidRDefault="001E2703" w:rsidP="001B079E">
      <w:pPr>
        <w:tabs>
          <w:tab w:val="left" w:pos="56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1.2.</w:t>
      </w:r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2.</w:t>
      </w:r>
      <w:r w:rsidRPr="004C13B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Проектирование</w:t>
      </w:r>
      <w:proofErr w:type="gramEnd"/>
      <w:r w:rsidRPr="004C13B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 </w:t>
      </w:r>
      <w:proofErr w:type="spellStart"/>
      <w:r w:rsidRPr="004C13B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воспитательно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 </w:t>
      </w:r>
      <w:r w:rsidR="001B079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-образовательного процесса.</w:t>
      </w:r>
    </w:p>
    <w:p w:rsidR="001E2703" w:rsidRPr="001B079E" w:rsidRDefault="001E2703" w:rsidP="001E2703">
      <w:pPr>
        <w:pStyle w:val="22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F14278">
        <w:rPr>
          <w:rFonts w:ascii="Times New Roman" w:hAnsi="Times New Roman" w:cs="Times New Roman"/>
          <w:bCs/>
          <w:i w:val="0"/>
          <w:sz w:val="28"/>
          <w:szCs w:val="28"/>
        </w:rPr>
        <w:t xml:space="preserve">     Воспитательно-образовательный   процесс</w:t>
      </w:r>
      <w:r w:rsidRPr="00F14278">
        <w:rPr>
          <w:rFonts w:ascii="Times New Roman" w:hAnsi="Times New Roman" w:cs="Times New Roman"/>
          <w:i w:val="0"/>
          <w:sz w:val="28"/>
          <w:szCs w:val="28"/>
        </w:rPr>
        <w:t xml:space="preserve"> строем   в соответствии с рекомендациями</w:t>
      </w:r>
      <w:r w:rsidRPr="007F5AC7">
        <w:rPr>
          <w:rStyle w:val="21"/>
          <w:rFonts w:ascii="Times New Roman" w:hAnsi="Times New Roman" w:cs="Times New Roman"/>
          <w:i/>
          <w:sz w:val="28"/>
          <w:szCs w:val="28"/>
        </w:rPr>
        <w:t>.</w:t>
      </w:r>
      <w:r w:rsidRPr="007F5AC7">
        <w:rPr>
          <w:rFonts w:ascii="Times New Roman" w:hAnsi="Times New Roman" w:cs="Times New Roman"/>
          <w:i w:val="0"/>
          <w:sz w:val="28"/>
          <w:szCs w:val="28"/>
        </w:rPr>
        <w:t>,</w:t>
      </w:r>
      <w:r w:rsidRPr="00F14278">
        <w:rPr>
          <w:rFonts w:ascii="Times New Roman" w:hAnsi="Times New Roman" w:cs="Times New Roman"/>
          <w:i w:val="0"/>
          <w:sz w:val="28"/>
          <w:szCs w:val="28"/>
        </w:rPr>
        <w:t xml:space="preserve"> Уставом М</w:t>
      </w:r>
      <w:r>
        <w:rPr>
          <w:rFonts w:ascii="Times New Roman" w:hAnsi="Times New Roman" w:cs="Times New Roman"/>
          <w:i w:val="0"/>
          <w:sz w:val="28"/>
          <w:szCs w:val="28"/>
        </w:rPr>
        <w:t>ОБ</w:t>
      </w:r>
      <w:r w:rsidRPr="00F14278">
        <w:rPr>
          <w:rFonts w:ascii="Times New Roman" w:hAnsi="Times New Roman" w:cs="Times New Roman"/>
          <w:i w:val="0"/>
          <w:sz w:val="28"/>
          <w:szCs w:val="28"/>
        </w:rPr>
        <w:t xml:space="preserve">У, </w:t>
      </w:r>
      <w:hyperlink r:id="rId8" w:anchor="sub_1000" w:history="1">
        <w:r w:rsidRPr="00F14278">
          <w:rPr>
            <w:rFonts w:ascii="Times New Roman" w:hAnsi="Times New Roman" w:cs="Times New Roman"/>
            <w:i w:val="0"/>
            <w:color w:val="0D0D0D"/>
            <w:sz w:val="28"/>
            <w:szCs w:val="28"/>
          </w:rPr>
          <w:t>инструктивно-методическим письмо</w:t>
        </w:r>
      </w:hyperlink>
      <w:r w:rsidRPr="00F14278">
        <w:rPr>
          <w:rFonts w:ascii="Times New Roman" w:hAnsi="Times New Roman" w:cs="Times New Roman"/>
          <w:i w:val="0"/>
          <w:sz w:val="28"/>
          <w:szCs w:val="28"/>
        </w:rPr>
        <w:t xml:space="preserve">м  МОРФ от 14.03.2000 года №65-23/16 «О гигиенических требованиях к максимальной </w:t>
      </w:r>
      <w:r w:rsidRPr="001B079E">
        <w:rPr>
          <w:rFonts w:ascii="Times New Roman" w:hAnsi="Times New Roman" w:cs="Times New Roman"/>
          <w:i w:val="0"/>
          <w:sz w:val="28"/>
          <w:szCs w:val="28"/>
        </w:rPr>
        <w:t>нагрузке  на детей дошкольного возраста в организованных формах обучения</w:t>
      </w:r>
      <w:r w:rsidRPr="001B079E">
        <w:rPr>
          <w:rFonts w:ascii="Times New Roman" w:hAnsi="Times New Roman" w:cs="Times New Roman"/>
          <w:sz w:val="28"/>
          <w:szCs w:val="28"/>
        </w:rPr>
        <w:t>»,</w:t>
      </w:r>
      <w:r w:rsidRPr="001B079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Типовым положением о </w:t>
      </w:r>
      <w:r w:rsidRPr="001B079E">
        <w:rPr>
          <w:rStyle w:val="21"/>
          <w:rFonts w:ascii="Times New Roman" w:hAnsi="Times New Roman" w:cs="Times New Roman"/>
          <w:sz w:val="28"/>
          <w:szCs w:val="28"/>
        </w:rPr>
        <w:t>ДОУ от 26.01.2012,  №666.</w:t>
      </w:r>
    </w:p>
    <w:p w:rsidR="001E2703" w:rsidRPr="004C13B6" w:rsidRDefault="001E2703" w:rsidP="001E2703">
      <w:pPr>
        <w:tabs>
          <w:tab w:val="left" w:pos="561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 w:rsidRPr="004C13B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4C13B6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 </w:t>
      </w:r>
      <w:r w:rsidRPr="004C13B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proofErr w:type="spellStart"/>
      <w:r w:rsidRPr="004C13B6">
        <w:rPr>
          <w:rFonts w:ascii="Times New Roman" w:eastAsia="Times New Roman" w:hAnsi="Times New Roman" w:cs="Calibri"/>
          <w:sz w:val="28"/>
          <w:szCs w:val="28"/>
          <w:lang w:eastAsia="ar-SA"/>
        </w:rPr>
        <w:t>Воспита</w:t>
      </w:r>
      <w:r w:rsidR="001B079E">
        <w:rPr>
          <w:rFonts w:ascii="Times New Roman" w:eastAsia="Times New Roman" w:hAnsi="Times New Roman" w:cs="Calibri"/>
          <w:sz w:val="28"/>
          <w:szCs w:val="28"/>
          <w:lang w:eastAsia="ar-SA"/>
        </w:rPr>
        <w:t>тельно</w:t>
      </w:r>
      <w:proofErr w:type="spellEnd"/>
      <w:r w:rsidR="001B079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-образовательный процесс </w:t>
      </w:r>
      <w:r w:rsidR="006F2ED5">
        <w:rPr>
          <w:rFonts w:ascii="Times New Roman" w:eastAsia="Times New Roman" w:hAnsi="Times New Roman" w:cs="Calibri"/>
          <w:sz w:val="28"/>
          <w:szCs w:val="28"/>
          <w:lang w:eastAsia="ar-SA"/>
        </w:rPr>
        <w:t>организуем</w:t>
      </w:r>
      <w:r w:rsidR="00334D7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учетом </w:t>
      </w:r>
      <w:r w:rsidRPr="004C13B6">
        <w:rPr>
          <w:rFonts w:ascii="Times New Roman" w:eastAsia="Times New Roman" w:hAnsi="Times New Roman" w:cs="Calibri"/>
          <w:sz w:val="28"/>
          <w:szCs w:val="28"/>
          <w:lang w:eastAsia="ar-SA"/>
        </w:rPr>
        <w:t>контингента воспитанников, их индивидуальных и возрастных особенностей, социального заказа родителей, ч</w:t>
      </w:r>
      <w:r w:rsidRPr="004C13B6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то </w:t>
      </w:r>
      <w:r w:rsidRPr="004C13B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обеспечивает единство воспитательных, развивающих и </w:t>
      </w:r>
      <w:r w:rsidRPr="004C13B6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об</w:t>
      </w:r>
      <w:r w:rsidR="006D4EC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учающих целей и задач, избегая </w:t>
      </w:r>
      <w:r w:rsidRPr="004C13B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перегрузки детей, на необходимом и достаточном материале максимально приближенному к разумному «минимуму».  </w:t>
      </w:r>
    </w:p>
    <w:p w:rsidR="001E2703" w:rsidRPr="004C13B6" w:rsidRDefault="001B079E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Комплексно-тематический</w:t>
      </w:r>
      <w:r w:rsidR="001E2703" w:rsidRPr="004C13B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принцип построения образовательного процесса позвол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яет легко вводить региональный </w:t>
      </w:r>
      <w:r w:rsidR="001E2703" w:rsidRPr="004C13B6">
        <w:rPr>
          <w:rFonts w:ascii="Times New Roman" w:eastAsia="Times New Roman" w:hAnsi="Times New Roman" w:cs="Calibri"/>
          <w:sz w:val="28"/>
          <w:szCs w:val="28"/>
          <w:lang w:eastAsia="ar-SA"/>
        </w:rPr>
        <w:t>компонент, учитывать специфику дошкольного учреждения.</w:t>
      </w:r>
    </w:p>
    <w:p w:rsidR="001E2703" w:rsidRPr="004C13B6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C13B6">
        <w:rPr>
          <w:rFonts w:ascii="Times New Roman" w:eastAsia="Times New Roman" w:hAnsi="Times New Roman" w:cs="Calibri"/>
          <w:sz w:val="28"/>
          <w:szCs w:val="28"/>
          <w:lang w:eastAsia="ar-SA"/>
        </w:rPr>
        <w:t>Вводя похожие темы в</w:t>
      </w:r>
      <w:r w:rsidR="001B079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различных возрастных группах, </w:t>
      </w:r>
      <w:r w:rsidRPr="004C13B6">
        <w:rPr>
          <w:rFonts w:ascii="Times New Roman" w:eastAsia="Times New Roman" w:hAnsi="Times New Roman" w:cs="Calibri"/>
          <w:sz w:val="28"/>
          <w:szCs w:val="28"/>
          <w:lang w:eastAsia="ar-SA"/>
        </w:rPr>
        <w:t>достигаем единства образовательных целей и преемственность в детском развитии на протяжении всего дошкольного возраста, в соответствии с их индивидуальными возможностями. Одной теме</w:t>
      </w:r>
      <w:r w:rsidR="006D4EC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отводится 1-2 недели. Согласно </w:t>
      </w:r>
      <w:proofErr w:type="gramStart"/>
      <w:r w:rsidR="00864BE6">
        <w:rPr>
          <w:rFonts w:ascii="Times New Roman" w:eastAsia="Times New Roman" w:hAnsi="Times New Roman" w:cs="Calibri"/>
          <w:sz w:val="28"/>
          <w:szCs w:val="28"/>
          <w:lang w:eastAsia="ar-SA"/>
        </w:rPr>
        <w:t>теме</w:t>
      </w:r>
      <w:proofErr w:type="gramEnd"/>
      <w:r w:rsidRPr="004C13B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</w:t>
      </w:r>
      <w:r w:rsidR="001B079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одбираем материал, находящийся </w:t>
      </w:r>
      <w:r w:rsidR="006D4EC2">
        <w:rPr>
          <w:rFonts w:ascii="Times New Roman" w:eastAsia="Times New Roman" w:hAnsi="Times New Roman" w:cs="Calibri"/>
          <w:sz w:val="28"/>
          <w:szCs w:val="28"/>
          <w:lang w:eastAsia="ar-SA"/>
        </w:rPr>
        <w:t>в группах и</w:t>
      </w:r>
      <w:r w:rsidRPr="004C13B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уголках развития. </w:t>
      </w:r>
    </w:p>
    <w:p w:rsidR="001E2703" w:rsidRPr="004C13B6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C13B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Комплексно-тематическое планирование строим с учетом принципа интеграции </w:t>
      </w:r>
      <w:r w:rsidR="001B079E">
        <w:rPr>
          <w:rFonts w:ascii="Times New Roman" w:eastAsia="Times New Roman" w:hAnsi="Times New Roman" w:cs="Calibri"/>
          <w:sz w:val="28"/>
          <w:szCs w:val="28"/>
          <w:lang w:eastAsia="ar-SA"/>
        </w:rPr>
        <w:t>образовательных областей. Ведём</w:t>
      </w:r>
      <w:r w:rsidRPr="004C13B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перспективно-календарное планирование.</w:t>
      </w:r>
    </w:p>
    <w:p w:rsidR="001E2703" w:rsidRPr="004C13B6" w:rsidRDefault="001B079E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Образовательные задачи решаем</w:t>
      </w:r>
      <w:r w:rsidR="001E2703" w:rsidRPr="004C13B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совместной деятельности взрослого и детей при проведении режимных моментов, самостоятельно игровой деятельности детей, в рамках непосредственно</w:t>
      </w:r>
      <w:r w:rsidR="00BA5A0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образовательной деятельности, </w:t>
      </w:r>
      <w:r w:rsidR="001E2703" w:rsidRPr="004C13B6">
        <w:rPr>
          <w:rFonts w:ascii="Times New Roman" w:eastAsia="Times New Roman" w:hAnsi="Times New Roman" w:cs="Calibri"/>
          <w:sz w:val="28"/>
          <w:szCs w:val="28"/>
          <w:lang w:eastAsia="ar-SA"/>
        </w:rPr>
        <w:t>в соответствии со спецификой дошкольного образовании, во взаимосвязи с семьей.</w:t>
      </w:r>
    </w:p>
    <w:p w:rsidR="001E2703" w:rsidRPr="004C13B6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pacing w:val="1"/>
          <w:sz w:val="28"/>
          <w:szCs w:val="28"/>
          <w:lang w:eastAsia="ar-SA"/>
        </w:rPr>
      </w:pPr>
      <w:r w:rsidRPr="004C13B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Основной формой работы с детьми дошкольного возраста и ведущим видом деятельности является игра. </w:t>
      </w:r>
      <w:r w:rsidRPr="004C13B6">
        <w:rPr>
          <w:rFonts w:ascii="Times New Roman" w:eastAsia="Times New Roman" w:hAnsi="Times New Roman" w:cs="Calibri"/>
          <w:sz w:val="28"/>
          <w:szCs w:val="26"/>
          <w:lang w:eastAsia="ar-SA"/>
        </w:rPr>
        <w:t>Непосредственн</w:t>
      </w:r>
      <w:r w:rsidR="006D4EC2">
        <w:rPr>
          <w:rFonts w:ascii="Times New Roman" w:eastAsia="Times New Roman" w:hAnsi="Times New Roman" w:cs="Calibri"/>
          <w:sz w:val="28"/>
          <w:szCs w:val="26"/>
          <w:lang w:eastAsia="ar-SA"/>
        </w:rPr>
        <w:t xml:space="preserve">о образовательную деятельность </w:t>
      </w:r>
      <w:r w:rsidRPr="004C13B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проводим в игровой, занимательной для детей форме, отвечающей возрастным особенностям дошкольников. </w:t>
      </w:r>
      <w:r w:rsidRPr="004C13B6">
        <w:rPr>
          <w:rFonts w:ascii="Times New Roman" w:eastAsia="Times New Roman" w:hAnsi="Times New Roman" w:cs="Calibri"/>
          <w:color w:val="000000"/>
          <w:spacing w:val="1"/>
          <w:sz w:val="28"/>
          <w:szCs w:val="28"/>
          <w:lang w:eastAsia="ar-SA"/>
        </w:rPr>
        <w:t xml:space="preserve"> </w:t>
      </w:r>
    </w:p>
    <w:p w:rsidR="001E2703" w:rsidRPr="004C13B6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C13B6">
        <w:rPr>
          <w:rFonts w:ascii="Times New Roman" w:eastAsia="Times New Roman" w:hAnsi="Times New Roman" w:cs="Calibri"/>
          <w:color w:val="000000"/>
          <w:spacing w:val="1"/>
          <w:sz w:val="28"/>
          <w:szCs w:val="28"/>
          <w:lang w:eastAsia="ar-SA"/>
        </w:rPr>
        <w:t xml:space="preserve">Воспитатели используют </w:t>
      </w:r>
      <w:r w:rsidRPr="004C13B6">
        <w:rPr>
          <w:rFonts w:ascii="Times New Roman" w:eastAsia="Times New Roman" w:hAnsi="Times New Roman" w:cs="Calibri"/>
          <w:color w:val="000000"/>
          <w:spacing w:val="2"/>
          <w:sz w:val="28"/>
          <w:szCs w:val="28"/>
          <w:lang w:eastAsia="ar-SA"/>
        </w:rPr>
        <w:t xml:space="preserve">разнообразные формы организации взаимодействия с детьми. У детей есть </w:t>
      </w:r>
      <w:r w:rsidRPr="004C13B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возможность выбора видов деятельности в соответствии с их интересами и </w:t>
      </w:r>
      <w:r w:rsidRPr="004C13B6">
        <w:rPr>
          <w:rFonts w:ascii="Times New Roman" w:eastAsia="Times New Roman" w:hAnsi="Times New Roman" w:cs="Calibri"/>
          <w:color w:val="000000"/>
          <w:spacing w:val="10"/>
          <w:sz w:val="28"/>
          <w:szCs w:val="28"/>
          <w:lang w:eastAsia="ar-SA"/>
        </w:rPr>
        <w:t>потребностями.</w:t>
      </w:r>
    </w:p>
    <w:p w:rsidR="001E2703" w:rsidRPr="004C13B6" w:rsidRDefault="001E2703" w:rsidP="001E2703">
      <w:pPr>
        <w:tabs>
          <w:tab w:val="left" w:pos="720"/>
        </w:tabs>
        <w:spacing w:after="0" w:line="240" w:lineRule="auto"/>
        <w:ind w:right="28" w:firstLine="28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C13B6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  <w:r w:rsidRPr="004C13B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Педагогический коллектив использует принцип личностно-ориентированного подхода в работе с дошкольниками. Воспитатели и узкие специалисты координируют содержание проводимой непосредственно образовательной деятельности.</w:t>
      </w:r>
    </w:p>
    <w:p w:rsidR="001E2703" w:rsidRDefault="001E2703" w:rsidP="001E2703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F2ED5" w:rsidRDefault="006F2ED5" w:rsidP="001E2703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F2ED5" w:rsidRDefault="006F2ED5" w:rsidP="001E2703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F2ED5" w:rsidRDefault="006F2ED5" w:rsidP="001E2703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F2ED5" w:rsidRDefault="006F2ED5" w:rsidP="001E2703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F2ED5" w:rsidRDefault="006F2ED5" w:rsidP="001E2703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F2ED5" w:rsidRDefault="006F2ED5" w:rsidP="001E2703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F2ED5" w:rsidRDefault="006F2ED5" w:rsidP="001E2703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F2ED5" w:rsidRDefault="006F2ED5" w:rsidP="001E2703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E2703" w:rsidRPr="001B079E" w:rsidRDefault="001E2703" w:rsidP="001B079E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61606">
        <w:rPr>
          <w:rFonts w:ascii="Times New Roman" w:hAnsi="Times New Roman"/>
          <w:b/>
          <w:bCs/>
          <w:sz w:val="36"/>
          <w:szCs w:val="36"/>
        </w:rPr>
        <w:lastRenderedPageBreak/>
        <w:t>Сх</w:t>
      </w:r>
      <w:r w:rsidR="001B079E">
        <w:rPr>
          <w:rFonts w:ascii="Times New Roman" w:hAnsi="Times New Roman"/>
          <w:b/>
          <w:bCs/>
          <w:sz w:val="36"/>
          <w:szCs w:val="36"/>
        </w:rPr>
        <w:t>ема взаимодействия специалистов</w:t>
      </w:r>
      <w:r w:rsidRPr="00641544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5C454" wp14:editId="6B4984BC">
                <wp:simplePos x="0" y="0"/>
                <wp:positionH relativeFrom="column">
                  <wp:posOffset>4343400</wp:posOffset>
                </wp:positionH>
                <wp:positionV relativeFrom="paragraph">
                  <wp:posOffset>287655</wp:posOffset>
                </wp:positionV>
                <wp:extent cx="1854200" cy="1371600"/>
                <wp:effectExtent l="5080" t="5080" r="7620" b="1397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60" w:rsidRPr="00AB48E1" w:rsidRDefault="00DB5E60" w:rsidP="00AB4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М</w:t>
                            </w:r>
                            <w:r w:rsidRPr="002F293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едсестра:</w:t>
                            </w:r>
                            <w:r w:rsidRPr="0013527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352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осуществляет контроль за охраной жизни и здоровья детей, соблюдением санитарно-противоэпидемического режима, организация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5C454" id="Прямоугольник 43" o:spid="_x0000_s1027" style="position:absolute;left:0;text-align:left;margin-left:342pt;margin-top:22.65pt;width:146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">
                <v:textbox>
                  <w:txbxContent>
                    <w:p w:rsidR="00DB5E60" w:rsidRPr="00AB48E1" w:rsidRDefault="00DB5E60" w:rsidP="00AB48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М</w:t>
                      </w:r>
                      <w:r w:rsidRPr="002F293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едсестра:</w:t>
                      </w:r>
                      <w:r w:rsidRPr="0013527D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352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осуществляет контроль за охраной жизни и здоровья детей, соблюдением санитарно-противоэпидемического режима, организация питания</w:t>
                      </w:r>
                    </w:p>
                  </w:txbxContent>
                </v:textbox>
              </v:rect>
            </w:pict>
          </mc:Fallback>
        </mc:AlternateContent>
      </w:r>
      <w:r w:rsidRPr="00641544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60DAC" wp14:editId="11F768C3">
                <wp:simplePos x="0" y="0"/>
                <wp:positionH relativeFrom="column">
                  <wp:posOffset>3981450</wp:posOffset>
                </wp:positionH>
                <wp:positionV relativeFrom="paragraph">
                  <wp:posOffset>2263775</wp:posOffset>
                </wp:positionV>
                <wp:extent cx="350520" cy="0"/>
                <wp:effectExtent l="14605" t="57150" r="15875" b="571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846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313.5pt;margin-top:178.25pt;width:27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 w:rsidRPr="00641544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ABC42" wp14:editId="0E950B64">
                <wp:simplePos x="0" y="0"/>
                <wp:positionH relativeFrom="column">
                  <wp:posOffset>1629410</wp:posOffset>
                </wp:positionH>
                <wp:positionV relativeFrom="paragraph">
                  <wp:posOffset>2263775</wp:posOffset>
                </wp:positionV>
                <wp:extent cx="400050" cy="0"/>
                <wp:effectExtent l="15240" t="57150" r="22860" b="571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CBE97" id="Прямая со стрелкой 41" o:spid="_x0000_s1026" type="#_x0000_t32" style="position:absolute;margin-left:128.3pt;margin-top:178.25pt;width:31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">
                <v:stroke startarrow="block" endarrow="block"/>
              </v:shape>
            </w:pict>
          </mc:Fallback>
        </mc:AlternateContent>
      </w:r>
      <w:r w:rsidRPr="00641544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2C5E3" wp14:editId="44CE3EAD">
                <wp:simplePos x="0" y="0"/>
                <wp:positionH relativeFrom="column">
                  <wp:posOffset>2935605</wp:posOffset>
                </wp:positionH>
                <wp:positionV relativeFrom="paragraph">
                  <wp:posOffset>1391920</wp:posOffset>
                </wp:positionV>
                <wp:extent cx="0" cy="356235"/>
                <wp:effectExtent l="54610" t="23495" r="59690" b="2032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EBFA9" id="Прямая со стрелкой 40" o:spid="_x0000_s1026" type="#_x0000_t32" style="position:absolute;margin-left:231.15pt;margin-top:109.6pt;width:0;height:28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">
                <v:stroke startarrow="block" endarrow="block"/>
              </v:shape>
            </w:pict>
          </mc:Fallback>
        </mc:AlternateContent>
      </w:r>
      <w:r w:rsidRPr="00641544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748F1" wp14:editId="44C61413">
                <wp:simplePos x="0" y="0"/>
                <wp:positionH relativeFrom="column">
                  <wp:posOffset>3883660</wp:posOffset>
                </wp:positionH>
                <wp:positionV relativeFrom="paragraph">
                  <wp:posOffset>803275</wp:posOffset>
                </wp:positionV>
                <wp:extent cx="448310" cy="0"/>
                <wp:effectExtent l="21590" t="53975" r="15875" b="6032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D95F8" id="Прямая со стрелкой 39" o:spid="_x0000_s1026" type="#_x0000_t32" style="position:absolute;margin-left:305.8pt;margin-top:63.25pt;width:35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">
                <v:stroke startarrow="block" endarrow="block"/>
              </v:shape>
            </w:pict>
          </mc:Fallback>
        </mc:AlternateContent>
      </w:r>
      <w:r w:rsidRPr="00641544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D0486" wp14:editId="6EA390E6">
                <wp:simplePos x="0" y="0"/>
                <wp:positionH relativeFrom="column">
                  <wp:posOffset>1629410</wp:posOffset>
                </wp:positionH>
                <wp:positionV relativeFrom="paragraph">
                  <wp:posOffset>803275</wp:posOffset>
                </wp:positionV>
                <wp:extent cx="400050" cy="0"/>
                <wp:effectExtent l="15240" t="53975" r="22860" b="603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1B35" id="Прямая со стрелкой 38" o:spid="_x0000_s1026" type="#_x0000_t32" style="position:absolute;margin-left:128.3pt;margin-top:63.25pt;width:3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 w:rsidRPr="00641544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AAA17" wp14:editId="125BE271">
                <wp:simplePos x="0" y="0"/>
                <wp:positionH relativeFrom="column">
                  <wp:posOffset>2029460</wp:posOffset>
                </wp:positionH>
                <wp:positionV relativeFrom="paragraph">
                  <wp:posOffset>347980</wp:posOffset>
                </wp:positionV>
                <wp:extent cx="1854200" cy="1043940"/>
                <wp:effectExtent l="5715" t="8255" r="6985" b="508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60" w:rsidRPr="00AC7891" w:rsidRDefault="00DB5E60" w:rsidP="001E270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Директор</w:t>
                            </w:r>
                            <w:r w:rsidRPr="002F293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ОБ</w:t>
                            </w:r>
                            <w:r w:rsidRPr="002F293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У</w:t>
                            </w:r>
                            <w:r w:rsidRPr="00AC78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5D6D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СОШ №84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им Павлова Н.З. </w:t>
                            </w:r>
                            <w:r w:rsidRPr="00AC78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осуществляет руководство всей деятельностью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AC78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детского сада</w:t>
                            </w:r>
                          </w:p>
                          <w:p w:rsidR="00DB5E60" w:rsidRPr="00AC7891" w:rsidRDefault="00DB5E60" w:rsidP="001E27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AAA17" id="Прямоугольник 37" o:spid="_x0000_s1028" style="position:absolute;left:0;text-align:left;margin-left:159.8pt;margin-top:27.4pt;width:146pt;height:8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">
                <v:textbox>
                  <w:txbxContent>
                    <w:p w:rsidR="00DB5E60" w:rsidRPr="00AC7891" w:rsidRDefault="00DB5E60" w:rsidP="001E270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Директор</w:t>
                      </w:r>
                      <w:r w:rsidRPr="002F293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М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ОБ</w:t>
                      </w:r>
                      <w:r w:rsidRPr="002F293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У</w:t>
                      </w:r>
                      <w:r w:rsidRPr="00AC78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85D6D">
                        <w:rPr>
                          <w:rFonts w:ascii="Times New Roman" w:hAnsi="Times New Roman"/>
                          <w:b/>
                          <w:u w:val="single"/>
                        </w:rPr>
                        <w:t>СОШ №84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им Павлова Н.З. </w:t>
                      </w:r>
                      <w:r w:rsidRPr="00AC78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осуществляет руководство всей деятельностью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</w:t>
                      </w:r>
                      <w:r w:rsidRPr="00AC78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детского сада</w:t>
                      </w:r>
                    </w:p>
                    <w:p w:rsidR="00DB5E60" w:rsidRPr="00AC7891" w:rsidRDefault="00DB5E60" w:rsidP="001E27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2703" w:rsidRPr="00641544" w:rsidRDefault="001E2703" w:rsidP="001E2703">
      <w:pPr>
        <w:rPr>
          <w:rFonts w:ascii="Times New Roman" w:hAnsi="Times New Roman"/>
          <w:sz w:val="28"/>
          <w:szCs w:val="28"/>
        </w:rPr>
      </w:pPr>
      <w:r w:rsidRPr="00641544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1854200" cy="1257300"/>
                <wp:effectExtent l="5080" t="5080" r="762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60" w:rsidRPr="00AC7891" w:rsidRDefault="00DB5E60" w:rsidP="001E27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Заместитель директора по ДО</w:t>
                            </w:r>
                            <w:r w:rsidRPr="00AC78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методическая помощь специалистам детского сада. Контроль и руководство </w:t>
                            </w:r>
                            <w:proofErr w:type="spellStart"/>
                            <w:r w:rsidRPr="00AC78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воспитательно</w:t>
                            </w:r>
                            <w:proofErr w:type="spellEnd"/>
                            <w:r w:rsidRPr="00AC78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-образовательного процесса.</w:t>
                            </w:r>
                          </w:p>
                          <w:p w:rsidR="00DB5E60" w:rsidRDefault="00DB5E60" w:rsidP="001E2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9" style="position:absolute;margin-left:-9pt;margin-top:12.15pt;width:14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">
                <v:textbox>
                  <w:txbxContent>
                    <w:p w:rsidR="00DB5E60" w:rsidRPr="00AC7891" w:rsidRDefault="00DB5E60" w:rsidP="001E27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Заместитель директора по ДО</w:t>
                      </w:r>
                      <w:r w:rsidRPr="00AC78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методическая помощь специалистам детского сада. Контроль и руководство </w:t>
                      </w:r>
                      <w:proofErr w:type="spellStart"/>
                      <w:r w:rsidRPr="00AC78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воспитательно</w:t>
                      </w:r>
                      <w:proofErr w:type="spellEnd"/>
                      <w:r w:rsidRPr="00AC78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-образовательного процесса.</w:t>
                      </w:r>
                    </w:p>
                    <w:p w:rsidR="00DB5E60" w:rsidRDefault="00DB5E60" w:rsidP="001E2703"/>
                  </w:txbxContent>
                </v:textbox>
              </v:rect>
            </w:pict>
          </mc:Fallback>
        </mc:AlternateContent>
      </w:r>
    </w:p>
    <w:p w:rsidR="001E2703" w:rsidRPr="00641544" w:rsidRDefault="001E2703" w:rsidP="001E2703">
      <w:pPr>
        <w:rPr>
          <w:rFonts w:ascii="Times New Roman" w:hAnsi="Times New Roman"/>
          <w:sz w:val="28"/>
          <w:szCs w:val="28"/>
        </w:rPr>
      </w:pPr>
    </w:p>
    <w:p w:rsidR="001E2703" w:rsidRPr="00641544" w:rsidRDefault="001E2703" w:rsidP="001E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339725</wp:posOffset>
                </wp:positionV>
                <wp:extent cx="457200" cy="228600"/>
                <wp:effectExtent l="43180" t="57785" r="13970" b="889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F75BE" id="Прямая соединительная линия 35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6.75pt" to="180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339725</wp:posOffset>
                </wp:positionV>
                <wp:extent cx="457200" cy="228600"/>
                <wp:effectExtent l="5080" t="57785" r="42545" b="88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B0785" id="Прямая соединительная линия 3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6.75pt" to="333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1E2703" w:rsidRPr="00641544" w:rsidRDefault="001E2703" w:rsidP="001E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206375</wp:posOffset>
                </wp:positionV>
                <wp:extent cx="0" cy="0"/>
                <wp:effectExtent l="5080" t="57785" r="23495" b="5651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F51A0" id="Прямая соединительная линия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6.25pt" to="30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na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">
                <v:stroke endarrow="block"/>
              </v:line>
            </w:pict>
          </mc:Fallback>
        </mc:AlternateContent>
      </w:r>
      <w:r w:rsidRPr="00641544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299720</wp:posOffset>
                </wp:positionV>
                <wp:extent cx="1951990" cy="1054100"/>
                <wp:effectExtent l="5715" t="8255" r="13970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60" w:rsidRPr="000B4128" w:rsidRDefault="00DB5E60" w:rsidP="001E270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F293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Воспитател</w:t>
                            </w:r>
                            <w:r w:rsidRPr="002F293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ь:</w:t>
                            </w:r>
                            <w:r w:rsidRPr="00712A4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осуществляет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воспитательно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образовательный процесс с  </w:t>
                            </w:r>
                            <w:r w:rsidRPr="000B412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охраной жизни и здоровья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воспитанников ДО</w:t>
                            </w:r>
                          </w:p>
                          <w:p w:rsidR="00DB5E60" w:rsidRDefault="00DB5E60" w:rsidP="001E2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margin-left:159.8pt;margin-top:23.6pt;width:153.7pt;height: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">
                <v:textbox>
                  <w:txbxContent>
                    <w:p w:rsidR="00DB5E60" w:rsidRPr="000B4128" w:rsidRDefault="00DB5E60" w:rsidP="001E270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2F293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Воспитател</w:t>
                      </w:r>
                      <w:r w:rsidRPr="002F2933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ь:</w:t>
                      </w:r>
                      <w:r w:rsidRPr="00712A42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осуществляет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воспитательно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образовательный процесс с  </w:t>
                      </w:r>
                      <w:r w:rsidRPr="000B412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охраной жизни и здоровья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воспитанников ДО</w:t>
                      </w:r>
                    </w:p>
                    <w:p w:rsidR="00DB5E60" w:rsidRDefault="00DB5E60" w:rsidP="001E2703"/>
                  </w:txbxContent>
                </v:textbox>
              </v:rect>
            </w:pict>
          </mc:Fallback>
        </mc:AlternateContent>
      </w:r>
      <w:r w:rsidRPr="00641544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210820</wp:posOffset>
                </wp:positionV>
                <wp:extent cx="11430" cy="400050"/>
                <wp:effectExtent l="52705" t="24130" r="59690" b="234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DC213" id="Прямая со стрелкой 31" o:spid="_x0000_s1026" type="#_x0000_t32" style="position:absolute;margin-left:414pt;margin-top:16.6pt;width:.9pt;height:31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">
                <v:stroke startarrow="block" endarrow="block"/>
              </v:shape>
            </w:pict>
          </mc:Fallback>
        </mc:AlternateContent>
      </w:r>
    </w:p>
    <w:p w:rsidR="001E2703" w:rsidRPr="00641544" w:rsidRDefault="001E2703" w:rsidP="001E2703">
      <w:pPr>
        <w:rPr>
          <w:rFonts w:ascii="Times New Roman" w:hAnsi="Times New Roman"/>
          <w:sz w:val="28"/>
          <w:szCs w:val="28"/>
        </w:rPr>
      </w:pPr>
      <w:r w:rsidRPr="00641544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306070</wp:posOffset>
                </wp:positionV>
                <wp:extent cx="1854200" cy="2167255"/>
                <wp:effectExtent l="5080" t="5080" r="7620" b="889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216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60" w:rsidRPr="000B4128" w:rsidRDefault="00DB5E60" w:rsidP="001E270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85D6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Инструктор по </w:t>
                            </w:r>
                            <w:proofErr w:type="gramStart"/>
                            <w:r w:rsidRPr="00E85D6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физкультуре</w:t>
                            </w:r>
                            <w:r w:rsidRPr="00E85D6D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6F33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412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проводит непосредственно образовательную деятельность по образовательной области  «Физическая культура»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осуществляет физкультурно-оздоровительное сопровождение воспитанников</w:t>
                            </w:r>
                          </w:p>
                          <w:p w:rsidR="00DB5E60" w:rsidRDefault="00DB5E60" w:rsidP="001E2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1" style="position:absolute;margin-left:342pt;margin-top:24.1pt;width:146pt;height:1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">
                <v:textbox>
                  <w:txbxContent>
                    <w:p w:rsidR="00DB5E60" w:rsidRPr="000B4128" w:rsidRDefault="00DB5E60" w:rsidP="001E270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85D6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Инструктор по </w:t>
                      </w:r>
                      <w:proofErr w:type="gramStart"/>
                      <w:r w:rsidRPr="00E85D6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физкультуре</w:t>
                      </w:r>
                      <w:r w:rsidRPr="00E85D6D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6F335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B412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проводит непосредственно образовательную деятельность по образовательной области  «Физическая культура»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осуществляет физкультурно-оздоровительное сопровождение воспитанников</w:t>
                      </w:r>
                    </w:p>
                    <w:p w:rsidR="00DB5E60" w:rsidRDefault="00DB5E60" w:rsidP="001E2703"/>
                  </w:txbxContent>
                </v:textbox>
              </v:rect>
            </w:pict>
          </mc:Fallback>
        </mc:AlternateContent>
      </w:r>
      <w:r w:rsidRPr="00641544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77470</wp:posOffset>
                </wp:positionV>
                <wp:extent cx="12065" cy="400050"/>
                <wp:effectExtent l="52705" t="24130" r="59055" b="2349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6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4C578" id="Прямая со стрелкой 29" o:spid="_x0000_s1026" type="#_x0000_t32" style="position:absolute;margin-left:54pt;margin-top:6.1pt;width:.95pt;height:3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">
                <v:stroke startarrow="block" endarrow="block"/>
              </v:shape>
            </w:pict>
          </mc:Fallback>
        </mc:AlternateContent>
      </w:r>
    </w:p>
    <w:p w:rsidR="001E2703" w:rsidRPr="00641544" w:rsidRDefault="001E2703" w:rsidP="001E2703">
      <w:pPr>
        <w:rPr>
          <w:rFonts w:ascii="Times New Roman" w:hAnsi="Times New Roman"/>
          <w:sz w:val="28"/>
          <w:szCs w:val="28"/>
        </w:rPr>
      </w:pPr>
      <w:r w:rsidRPr="00641544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172720</wp:posOffset>
                </wp:positionV>
                <wp:extent cx="1854200" cy="1600200"/>
                <wp:effectExtent l="5080" t="5715" r="7620" b="133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60" w:rsidRDefault="00DB5E60" w:rsidP="001E27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F293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Музыкальный </w:t>
                            </w:r>
                            <w:proofErr w:type="gramStart"/>
                            <w:r w:rsidRPr="002F293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руководитель: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</w:t>
                            </w:r>
                            <w:r w:rsidRPr="000B412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проводит непосредственно образовательную деятельность по образовательной области </w:t>
                            </w:r>
                          </w:p>
                          <w:p w:rsidR="00DB5E60" w:rsidRPr="00AC7891" w:rsidRDefault="00DB5E60" w:rsidP="001E27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«Музыка», осуществляет музыкально-эстетическое развитие воспитанников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C789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C78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B5E60" w:rsidRDefault="00DB5E60" w:rsidP="001E2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2" style="position:absolute;margin-left:-18pt;margin-top:13.6pt;width:146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">
                <v:textbox>
                  <w:txbxContent>
                    <w:p w:rsidR="00DB5E60" w:rsidRDefault="00DB5E60" w:rsidP="001E27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F293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Музыкальный </w:t>
                      </w:r>
                      <w:proofErr w:type="gramStart"/>
                      <w:r w:rsidRPr="002F293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руководитель: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 xml:space="preserve">              </w:t>
                      </w:r>
                      <w:r w:rsidRPr="000B412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проводит непосредственно образовательную деятельность по образовательной области </w:t>
                      </w:r>
                    </w:p>
                    <w:p w:rsidR="00DB5E60" w:rsidRPr="00AC7891" w:rsidRDefault="00DB5E60" w:rsidP="001E27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«Музыка», осуществляет музыкально-эстетическое развитие воспитанников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C7891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C78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B5E60" w:rsidRDefault="00DB5E60" w:rsidP="001E2703"/>
                  </w:txbxContent>
                </v:textbox>
              </v:rect>
            </w:pict>
          </mc:Fallback>
        </mc:AlternateContent>
      </w:r>
    </w:p>
    <w:p w:rsidR="001E2703" w:rsidRPr="00641544" w:rsidRDefault="001E2703" w:rsidP="001E2703">
      <w:pPr>
        <w:rPr>
          <w:rFonts w:ascii="Times New Roman" w:hAnsi="Times New Roman"/>
          <w:sz w:val="28"/>
          <w:szCs w:val="28"/>
        </w:rPr>
      </w:pPr>
    </w:p>
    <w:p w:rsidR="001E2703" w:rsidRPr="00641544" w:rsidRDefault="001E2703" w:rsidP="001E2703">
      <w:pPr>
        <w:rPr>
          <w:rFonts w:ascii="Times New Roman" w:hAnsi="Times New Roman"/>
          <w:sz w:val="28"/>
          <w:szCs w:val="28"/>
        </w:rPr>
      </w:pPr>
      <w:r w:rsidRPr="00641544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19685</wp:posOffset>
                </wp:positionV>
                <wp:extent cx="0" cy="288290"/>
                <wp:effectExtent l="52705" t="14605" r="61595" b="2095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6AB97" id="Прямая со стрелкой 27" o:spid="_x0000_s1026" type="#_x0000_t32" style="position:absolute;margin-left:234pt;margin-top:1.55pt;width:0;height:22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">
                <v:stroke startarrow="block" endarrow="block"/>
              </v:shape>
            </w:pict>
          </mc:Fallback>
        </mc:AlternateContent>
      </w:r>
    </w:p>
    <w:p w:rsidR="001E2703" w:rsidRPr="00641544" w:rsidRDefault="001E2703" w:rsidP="001E2703">
      <w:pPr>
        <w:rPr>
          <w:rFonts w:ascii="Times New Roman" w:hAnsi="Times New Roman"/>
          <w:sz w:val="28"/>
          <w:szCs w:val="28"/>
        </w:rPr>
      </w:pPr>
      <w:r w:rsidRPr="00641544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60325</wp:posOffset>
                </wp:positionV>
                <wp:extent cx="1991995" cy="964565"/>
                <wp:effectExtent l="5080" t="8255" r="12700" b="825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60" w:rsidRPr="00C40791" w:rsidRDefault="00DB5E60" w:rsidP="001E2703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E85D6D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Педагог-психолог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C407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проводит индивидуальные и групповые занятия с детьми всех возрастов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3" style="position:absolute;margin-left:153pt;margin-top:4.75pt;width:156.85pt;height:7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">
                <v:textbox>
                  <w:txbxContent>
                    <w:p w:rsidR="00DB5E60" w:rsidRPr="00C40791" w:rsidRDefault="00DB5E60" w:rsidP="001E2703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E85D6D">
                        <w:rPr>
                          <w:rFonts w:ascii="Times New Roman" w:hAnsi="Times New Roman"/>
                          <w:b/>
                          <w:u w:val="single"/>
                        </w:rPr>
                        <w:t>Педагог-психолог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 w:rsidRPr="00C407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проводит индивидуальные и групповые занятия с детьми всех возрастов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E2703" w:rsidRPr="00641544" w:rsidRDefault="001E2703" w:rsidP="001E2703">
      <w:pPr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rPr>
          <w:rFonts w:ascii="Times New Roman" w:hAnsi="Times New Roman"/>
          <w:b/>
          <w:sz w:val="28"/>
          <w:szCs w:val="28"/>
        </w:rPr>
      </w:pPr>
    </w:p>
    <w:p w:rsidR="001B079E" w:rsidRDefault="001B079E" w:rsidP="001E270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B079E" w:rsidRDefault="001B079E" w:rsidP="001E270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B079E" w:rsidRDefault="001B079E" w:rsidP="001E270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B079E" w:rsidRDefault="001B079E" w:rsidP="001E270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B079E" w:rsidRDefault="001B079E" w:rsidP="001E270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B079E" w:rsidRDefault="001B079E" w:rsidP="001E270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B079E" w:rsidRDefault="001B079E" w:rsidP="001E270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B079E" w:rsidRDefault="001B079E" w:rsidP="001E270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B079E" w:rsidRDefault="001B079E" w:rsidP="001E270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B079E" w:rsidRDefault="001B079E" w:rsidP="001E270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B079E" w:rsidRDefault="001B079E" w:rsidP="001E270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B079E" w:rsidRDefault="001B079E" w:rsidP="001E270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E2703" w:rsidRPr="002F2933" w:rsidRDefault="001E2703" w:rsidP="001E2703">
      <w:pPr>
        <w:jc w:val="center"/>
        <w:rPr>
          <w:rFonts w:ascii="Times New Roman" w:hAnsi="Times New Roman"/>
          <w:b/>
          <w:sz w:val="36"/>
          <w:szCs w:val="36"/>
        </w:rPr>
        <w:sectPr w:rsidR="001E2703" w:rsidRPr="002F2933" w:rsidSect="001548D5">
          <w:headerReference w:type="default" r:id="rId9"/>
          <w:footnotePr>
            <w:pos w:val="beneathText"/>
          </w:footnotePr>
          <w:pgSz w:w="11905" w:h="16837"/>
          <w:pgMar w:top="1134" w:right="565" w:bottom="1134" w:left="1418" w:header="720" w:footer="720" w:gutter="0"/>
          <w:pgNumType w:start="1"/>
          <w:cols w:space="720"/>
          <w:titlePg/>
          <w:docGrid w:linePitch="360"/>
        </w:sectPr>
      </w:pPr>
      <w:r w:rsidRPr="002F2933"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826770</wp:posOffset>
                </wp:positionV>
                <wp:extent cx="1933575" cy="7086600"/>
                <wp:effectExtent l="5080" t="13335" r="13970" b="57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60" w:rsidRPr="002F2933" w:rsidRDefault="00DB5E60" w:rsidP="001E270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293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Дети</w:t>
                            </w:r>
                          </w:p>
                          <w:p w:rsidR="00DB5E60" w:rsidRPr="002F2933" w:rsidRDefault="00DB5E60" w:rsidP="001E270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F2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Образовательный процесс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осуществляется  через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     - Непосредственно образовательную деятельность;                     - в ходе режимных моментов;                           - через  организацию самостоятельной деятельности .  </w:t>
                            </w:r>
                            <w:r w:rsidRPr="002F2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2F2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Инвариативная</w:t>
                            </w:r>
                            <w:proofErr w:type="spellEnd"/>
                            <w:r w:rsidRPr="002F2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часть: Базовая часть ООП проходит через совокупность образовательных областей: «Социализация», «Труд</w:t>
                            </w:r>
                            <w:proofErr w:type="gramStart"/>
                            <w:r w:rsidRPr="002F2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»,  «</w:t>
                            </w:r>
                            <w:proofErr w:type="gramEnd"/>
                            <w:r w:rsidRPr="002F2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Безопасность», «Физическая культура»», «Здоровье», «Познание», «Коммуникация», «Художественное творчество», «Музыка».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«Чтение художественной литературы»</w:t>
                            </w:r>
                          </w:p>
                          <w:p w:rsidR="00DB5E60" w:rsidRPr="002F2933" w:rsidRDefault="00DB5E60" w:rsidP="001E270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F2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Вариативная часть:</w:t>
                            </w:r>
                          </w:p>
                          <w:p w:rsidR="00DB5E60" w:rsidRPr="002F2933" w:rsidRDefault="00DB5E60" w:rsidP="001E270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F2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групп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2F2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кратковременного</w:t>
                            </w:r>
                            <w:r w:rsidRPr="002F29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2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пребывания;</w:t>
                            </w:r>
                          </w:p>
                          <w:p w:rsidR="00DB5E60" w:rsidRPr="002F2933" w:rsidRDefault="00DB5E60" w:rsidP="001E27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2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группа семейного воспитания.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4" style="position:absolute;left:0;text-align:left;margin-left:99pt;margin-top:65.1pt;width:152.25pt;height:55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">
                <v:textbox>
                  <w:txbxContent>
                    <w:p w:rsidR="00DB5E60" w:rsidRPr="002F2933" w:rsidRDefault="00DB5E60" w:rsidP="001E270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F293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Дети</w:t>
                      </w:r>
                    </w:p>
                    <w:p w:rsidR="00DB5E60" w:rsidRPr="002F2933" w:rsidRDefault="00DB5E60" w:rsidP="001E270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F2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Образовательный процесс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осуществляется  через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     - Непосредственно образовательную деятельность;                     - в ходе режимных моментов;                           - через  организацию самостоятельной деятельности .  </w:t>
                      </w:r>
                      <w:r w:rsidRPr="002F2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2F2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Инвариативная</w:t>
                      </w:r>
                      <w:proofErr w:type="spellEnd"/>
                      <w:r w:rsidRPr="002F2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часть: Базовая часть ООП проходит через совокупность образовательных областей: «Социализация», «Труд</w:t>
                      </w:r>
                      <w:proofErr w:type="gramStart"/>
                      <w:r w:rsidRPr="002F2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»,  «</w:t>
                      </w:r>
                      <w:proofErr w:type="gramEnd"/>
                      <w:r w:rsidRPr="002F2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Безопасность», «Физическая культура»», «Здоровье», «Познание», «Коммуникация», «Художественное творчество», «Музыка».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«Чтение художественной литературы»</w:t>
                      </w:r>
                    </w:p>
                    <w:p w:rsidR="00DB5E60" w:rsidRPr="002F2933" w:rsidRDefault="00DB5E60" w:rsidP="001E270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F2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Вариативная часть:</w:t>
                      </w:r>
                    </w:p>
                    <w:p w:rsidR="00DB5E60" w:rsidRPr="002F2933" w:rsidRDefault="00DB5E60" w:rsidP="001E270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F2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групп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</w:t>
                      </w:r>
                      <w:r w:rsidRPr="002F2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кратковременного</w:t>
                      </w:r>
                      <w:r w:rsidRPr="002F293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F2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пребывания;</w:t>
                      </w:r>
                    </w:p>
                    <w:p w:rsidR="00DB5E60" w:rsidRPr="002F2933" w:rsidRDefault="00DB5E60" w:rsidP="001E2703">
                      <w:pPr>
                        <w:rPr>
                          <w:sz w:val="24"/>
                          <w:szCs w:val="24"/>
                        </w:rPr>
                      </w:pPr>
                      <w:r w:rsidRPr="002F2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группа семейного воспитания. </w:t>
                      </w:r>
                    </w:p>
                  </w:txbxContent>
                </v:textbox>
              </v:rect>
            </w:pict>
          </mc:Fallback>
        </mc:AlternateContent>
      </w:r>
      <w:r w:rsidRPr="002F2933"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826770</wp:posOffset>
                </wp:positionV>
                <wp:extent cx="2838450" cy="6400800"/>
                <wp:effectExtent l="5080" t="13335" r="13970" b="571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60" w:rsidRPr="002F2933" w:rsidRDefault="00DB5E60" w:rsidP="001E270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293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Педагоги</w:t>
                            </w:r>
                          </w:p>
                          <w:p w:rsidR="00DB5E60" w:rsidRPr="002F2933" w:rsidRDefault="00DB5E60" w:rsidP="001E270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Развитие,  обучение</w:t>
                            </w:r>
                            <w:proofErr w:type="gramEnd"/>
                            <w:r w:rsidRPr="002F2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воспитание через разные формы работы (игровая, трудовая, коммуникативная, познавательно-исследовательская, продуктивная, музыкально-художественная, чтение, НОД, самостоятельная деятельность), в ходе режимных моментов, взаимодействие с семьёй. Коррекция речи.</w:t>
                            </w:r>
                          </w:p>
                          <w:p w:rsidR="00DB5E60" w:rsidRPr="002F2933" w:rsidRDefault="00DB5E60" w:rsidP="001E270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F2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Повышение квалификации, инновационная деятельность семинары- практикумы, методические объединения, открытые просмотры, конкурсы, выставки, мастер- класс. </w:t>
                            </w:r>
                          </w:p>
                          <w:p w:rsidR="00DB5E60" w:rsidRDefault="00DB5E60" w:rsidP="001E2703">
                            <w:r w:rsidRPr="002F2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Физкультурно-оздоровительная работа: утренняя гимнастика, гимнастика после сна, непосредственно образовательная деятельность, физкультминутки, индивидуальные занятия, основные виды движения, спортивные игры и упражнения,</w:t>
                            </w:r>
                            <w:r w:rsidRPr="002F29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2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походы, праздники и развлечение, неделя и день здоровья. Закаливание: обширное умывание, хождение босиком, воздушные солнечные ванны, солевое закаливание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left:0;text-align:left;margin-left:270pt;margin-top:65.1pt;width:223.5pt;height:7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">
                <v:textbox>
                  <w:txbxContent>
                    <w:p w:rsidR="00DB5E60" w:rsidRPr="002F2933" w:rsidRDefault="00DB5E60" w:rsidP="001E270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F293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Педагоги</w:t>
                      </w:r>
                    </w:p>
                    <w:p w:rsidR="00DB5E60" w:rsidRPr="002F2933" w:rsidRDefault="00DB5E60" w:rsidP="001E270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2F2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Развитие,  обучение</w:t>
                      </w:r>
                      <w:proofErr w:type="gramEnd"/>
                      <w:r w:rsidRPr="002F2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воспитание через разные формы работы (игровая, трудовая, коммуникативная, познавательно-исследовательская, продуктивная, музыкально-художественная, чтение, НОД, самостоятельная деятельность), в ходе режимных моментов, взаимодействие с семьёй. Коррекция речи.</w:t>
                      </w:r>
                    </w:p>
                    <w:p w:rsidR="00DB5E60" w:rsidRPr="002F2933" w:rsidRDefault="00DB5E60" w:rsidP="001E270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F2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Повышение квалификации, инновационная деятельность семинары- практикумы, методические объединения, открытые просмотры, конкурсы, выставки, мастер- класс. </w:t>
                      </w:r>
                    </w:p>
                    <w:p w:rsidR="00DB5E60" w:rsidRDefault="00DB5E60" w:rsidP="001E2703">
                      <w:r w:rsidRPr="002F2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Физкультурно-оздоровительная работа: утренняя гимнастика, гимнастика после сна, непосредственно образовательная деятельность, физкультминутки, индивидуальные занятия, основные виды движения, спортивные игры и упражнения,</w:t>
                      </w:r>
                      <w:r w:rsidRPr="002F293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F2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походы, праздники и развлечение, неделя и день здоровья. Закаливание: обширное умывание, хождение босиком, воздушные солнечные ванны, солевое закаливание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F2933"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826770</wp:posOffset>
                </wp:positionV>
                <wp:extent cx="1533525" cy="3314700"/>
                <wp:effectExtent l="5080" t="13335" r="13970" b="57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60" w:rsidRPr="002F2933" w:rsidRDefault="00DB5E60" w:rsidP="001E270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293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Родители</w:t>
                            </w:r>
                          </w:p>
                          <w:p w:rsidR="00DB5E60" w:rsidRPr="00586AE7" w:rsidRDefault="00DB5E60" w:rsidP="001E2703">
                            <w:pPr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586AE7">
                              <w:rPr>
                                <w:rFonts w:ascii="Times New Roman" w:hAnsi="Times New Roman"/>
                                <w:u w:val="single"/>
                              </w:rPr>
                              <w:t>Формы работы:</w:t>
                            </w:r>
                          </w:p>
                          <w:p w:rsidR="00DB5E60" w:rsidRPr="002F2933" w:rsidRDefault="00DB5E60" w:rsidP="001E270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F2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Собрание, семинары- практикумы консультации, беседы, дни открытых дверей, круглые </w:t>
                            </w:r>
                            <w:proofErr w:type="gramStart"/>
                            <w:r w:rsidRPr="002F2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столы,   </w:t>
                            </w:r>
                            <w:proofErr w:type="gramEnd"/>
                            <w:r w:rsidRPr="002F29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КВН, праздники, выставки, конкурсы.</w:t>
                            </w:r>
                          </w:p>
                          <w:p w:rsidR="00DB5E60" w:rsidRDefault="00DB5E60" w:rsidP="001E2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left:0;text-align:left;margin-left:-36pt;margin-top:65.1pt;width:120.75pt;height:26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">
                <v:textbox>
                  <w:txbxContent>
                    <w:p w:rsidR="00DB5E60" w:rsidRPr="002F2933" w:rsidRDefault="00DB5E60" w:rsidP="001E270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F293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Родители</w:t>
                      </w:r>
                    </w:p>
                    <w:p w:rsidR="00DB5E60" w:rsidRPr="00586AE7" w:rsidRDefault="00DB5E60" w:rsidP="001E2703">
                      <w:pPr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r w:rsidRPr="00586AE7">
                        <w:rPr>
                          <w:rFonts w:ascii="Times New Roman" w:hAnsi="Times New Roman"/>
                          <w:u w:val="single"/>
                        </w:rPr>
                        <w:t>Формы работы:</w:t>
                      </w:r>
                    </w:p>
                    <w:p w:rsidR="00DB5E60" w:rsidRPr="002F2933" w:rsidRDefault="00DB5E60" w:rsidP="001E270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F2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Собрание, семинары- практикумы консультации, беседы, дни открытых дверей, круглые </w:t>
                      </w:r>
                      <w:proofErr w:type="gramStart"/>
                      <w:r w:rsidRPr="002F2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столы,   </w:t>
                      </w:r>
                      <w:proofErr w:type="gramEnd"/>
                      <w:r w:rsidRPr="002F29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КВН, праздники, выставки, конкурсы.</w:t>
                      </w:r>
                    </w:p>
                    <w:p w:rsidR="00DB5E60" w:rsidRDefault="00DB5E60" w:rsidP="001E2703"/>
                  </w:txbxContent>
                </v:textbox>
              </v:rect>
            </w:pict>
          </mc:Fallback>
        </mc:AlternateContent>
      </w:r>
      <w:r w:rsidRPr="002F2933"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369570</wp:posOffset>
                </wp:positionV>
                <wp:extent cx="1296670" cy="327025"/>
                <wp:effectExtent l="5080" t="13335" r="31750" b="596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670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4A11" id="Прямая со стрелкой 22" o:spid="_x0000_s1026" type="#_x0000_t32" style="position:absolute;margin-left:342pt;margin-top:29.1pt;width:102.1pt;height:2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">
                <v:stroke endarrow="block"/>
              </v:shape>
            </w:pict>
          </mc:Fallback>
        </mc:AlternateContent>
      </w:r>
      <w:r w:rsidRPr="002F2933"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483870</wp:posOffset>
                </wp:positionV>
                <wp:extent cx="10795" cy="327025"/>
                <wp:effectExtent l="43180" t="13335" r="60325" b="215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6A129" id="Прямая со стрелкой 21" o:spid="_x0000_s1026" type="#_x0000_t32" style="position:absolute;margin-left:225pt;margin-top:38.1pt;width:.85pt;height:2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">
                <v:stroke endarrow="block"/>
              </v:shape>
            </w:pict>
          </mc:Fallback>
        </mc:AlternateContent>
      </w:r>
      <w:r w:rsidRPr="002F2933"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369570</wp:posOffset>
                </wp:positionV>
                <wp:extent cx="1232535" cy="327025"/>
                <wp:effectExtent l="33655" t="13335" r="10160" b="596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2535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26178" id="Прямая со стрелкой 20" o:spid="_x0000_s1026" type="#_x0000_t32" style="position:absolute;margin-left:18pt;margin-top:29.1pt;width:97.05pt;height:25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2F2933"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2105660</wp:posOffset>
                </wp:positionV>
                <wp:extent cx="219075" cy="0"/>
                <wp:effectExtent l="19050" t="53975" r="19050" b="603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ADD20" id="Прямая со стрелкой 19" o:spid="_x0000_s1026" type="#_x0000_t32" style="position:absolute;margin-left:250.85pt;margin-top:165.8pt;width:17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 w:rsidRPr="002F2933"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2179955</wp:posOffset>
                </wp:positionV>
                <wp:extent cx="238125" cy="0"/>
                <wp:effectExtent l="19050" t="61595" r="19050" b="527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55310" id="Прямая со стрелкой 18" o:spid="_x0000_s1026" type="#_x0000_t32" style="position:absolute;margin-left:79.85pt;margin-top:171.65pt;width:18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">
                <v:stroke startarrow="block" endarrow="block"/>
              </v:shape>
            </w:pict>
          </mc:Fallback>
        </mc:AlternateContent>
      </w:r>
      <w:r w:rsidRPr="002F2933">
        <w:rPr>
          <w:rFonts w:ascii="Times New Roman" w:hAnsi="Times New Roman"/>
          <w:b/>
          <w:sz w:val="36"/>
          <w:szCs w:val="36"/>
        </w:rPr>
        <w:t>Модель образовательного процесса</w:t>
      </w:r>
    </w:p>
    <w:p w:rsidR="001E2703" w:rsidRPr="00CD27A9" w:rsidRDefault="006D4EC2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2020-20221</w:t>
      </w:r>
      <w:r w:rsidR="001E2703">
        <w:rPr>
          <w:rFonts w:ascii="Times New Roman" w:hAnsi="Times New Roman"/>
          <w:b/>
          <w:sz w:val="28"/>
          <w:szCs w:val="28"/>
        </w:rPr>
        <w:t xml:space="preserve"> учебного   года</w:t>
      </w:r>
      <w:r w:rsidR="001E2703" w:rsidRPr="00CD27A9">
        <w:rPr>
          <w:rFonts w:ascii="Times New Roman" w:hAnsi="Times New Roman"/>
          <w:b/>
          <w:sz w:val="28"/>
          <w:szCs w:val="28"/>
        </w:rPr>
        <w:t xml:space="preserve"> (36 рабочих недель)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7"/>
        <w:gridCol w:w="3163"/>
      </w:tblGrid>
      <w:tr w:rsidR="001E2703" w:rsidRPr="00CD27A9" w:rsidTr="001548D5"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CD27A9" w:rsidRDefault="001E2703" w:rsidP="00154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27A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CD27A9" w:rsidRDefault="001E2703" w:rsidP="00154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27A9">
              <w:rPr>
                <w:rFonts w:ascii="Times New Roman" w:hAnsi="Times New Roman"/>
                <w:b/>
                <w:sz w:val="28"/>
                <w:szCs w:val="28"/>
              </w:rPr>
              <w:t>Временной период</w:t>
            </w:r>
          </w:p>
        </w:tc>
      </w:tr>
      <w:tr w:rsidR="001E2703" w:rsidRPr="00CD27A9" w:rsidTr="001548D5">
        <w:tc>
          <w:tcPr>
            <w:tcW w:w="6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CD27A9" w:rsidRDefault="001E2703" w:rsidP="00154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7A9">
              <w:rPr>
                <w:rFonts w:ascii="Times New Roman" w:hAnsi="Times New Roman"/>
                <w:sz w:val="28"/>
                <w:szCs w:val="28"/>
              </w:rPr>
              <w:t>Приём вновь поступающих детей в ДОУ</w:t>
            </w:r>
          </w:p>
        </w:tc>
        <w:tc>
          <w:tcPr>
            <w:tcW w:w="3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CD27A9" w:rsidRDefault="001E2703" w:rsidP="00154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7A9">
              <w:rPr>
                <w:rFonts w:ascii="Times New Roman" w:hAnsi="Times New Roman"/>
                <w:sz w:val="28"/>
                <w:szCs w:val="28"/>
              </w:rPr>
              <w:t>с 1 июня по 30 августа</w:t>
            </w:r>
          </w:p>
        </w:tc>
      </w:tr>
      <w:tr w:rsidR="001E2703" w:rsidRPr="00CD27A9" w:rsidTr="001548D5">
        <w:tc>
          <w:tcPr>
            <w:tcW w:w="6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CD27A9" w:rsidRDefault="001E2703" w:rsidP="00154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7A9">
              <w:rPr>
                <w:rFonts w:ascii="Times New Roman" w:hAnsi="Times New Roman"/>
                <w:sz w:val="28"/>
                <w:szCs w:val="28"/>
              </w:rPr>
              <w:t>Непосредственно  образовательная  деятельность.</w:t>
            </w:r>
          </w:p>
        </w:tc>
        <w:tc>
          <w:tcPr>
            <w:tcW w:w="3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CD27A9" w:rsidRDefault="001E2703" w:rsidP="00154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7A9">
              <w:rPr>
                <w:rFonts w:ascii="Times New Roman" w:hAnsi="Times New Roman"/>
                <w:sz w:val="28"/>
                <w:szCs w:val="28"/>
              </w:rPr>
              <w:t>с 1 сентября по 31 мая</w:t>
            </w:r>
          </w:p>
        </w:tc>
      </w:tr>
      <w:tr w:rsidR="001E2703" w:rsidRPr="00CD27A9" w:rsidTr="001548D5">
        <w:trPr>
          <w:trHeight w:val="480"/>
        </w:trPr>
        <w:tc>
          <w:tcPr>
            <w:tcW w:w="63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E2703" w:rsidRPr="00CD27A9" w:rsidRDefault="001E2703" w:rsidP="00154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7A9">
              <w:rPr>
                <w:rFonts w:ascii="Times New Roman" w:hAnsi="Times New Roman"/>
                <w:sz w:val="28"/>
                <w:szCs w:val="28"/>
              </w:rPr>
              <w:t>1 диагностический период (промежуточная диагностика)</w:t>
            </w:r>
          </w:p>
        </w:tc>
        <w:tc>
          <w:tcPr>
            <w:tcW w:w="3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703" w:rsidRPr="00CD27A9" w:rsidRDefault="001E2703" w:rsidP="00154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7A9">
              <w:rPr>
                <w:rFonts w:ascii="Times New Roman" w:hAnsi="Times New Roman"/>
                <w:sz w:val="28"/>
                <w:szCs w:val="28"/>
              </w:rPr>
              <w:t xml:space="preserve">с 15 </w:t>
            </w:r>
            <w:r w:rsidR="00B921B8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CD27A9">
              <w:rPr>
                <w:rFonts w:ascii="Times New Roman" w:hAnsi="Times New Roman"/>
                <w:sz w:val="28"/>
                <w:szCs w:val="28"/>
              </w:rPr>
              <w:t xml:space="preserve"> по 30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1E2703" w:rsidRPr="00CD27A9" w:rsidRDefault="001E2703" w:rsidP="00154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703" w:rsidRPr="00CD27A9" w:rsidTr="001548D5"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CD27A9" w:rsidRDefault="001E2703" w:rsidP="00154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7A9"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3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CD27A9" w:rsidRDefault="001E2703" w:rsidP="00154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7A9">
              <w:rPr>
                <w:rFonts w:ascii="Times New Roman" w:hAnsi="Times New Roman"/>
                <w:sz w:val="28"/>
                <w:szCs w:val="28"/>
              </w:rPr>
              <w:t>с 8 января   по 11 января</w:t>
            </w:r>
          </w:p>
        </w:tc>
      </w:tr>
      <w:tr w:rsidR="001E2703" w:rsidRPr="00CD27A9" w:rsidTr="001548D5">
        <w:tc>
          <w:tcPr>
            <w:tcW w:w="6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CD27A9" w:rsidRDefault="001E2703" w:rsidP="00154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7A9">
              <w:rPr>
                <w:rFonts w:ascii="Times New Roman" w:hAnsi="Times New Roman"/>
                <w:sz w:val="28"/>
                <w:szCs w:val="28"/>
              </w:rPr>
              <w:t>2 диагностический период (промежуточная диагностика - итоговая диагностика – в подготовительной группе.</w:t>
            </w:r>
          </w:p>
        </w:tc>
        <w:tc>
          <w:tcPr>
            <w:tcW w:w="3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CD27A9" w:rsidRDefault="001E2703" w:rsidP="00154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7A9">
              <w:rPr>
                <w:rFonts w:ascii="Times New Roman" w:hAnsi="Times New Roman"/>
                <w:sz w:val="28"/>
                <w:szCs w:val="28"/>
              </w:rPr>
              <w:t xml:space="preserve">с 15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CD27A9">
              <w:rPr>
                <w:rFonts w:ascii="Times New Roman" w:hAnsi="Times New Roman"/>
                <w:sz w:val="28"/>
                <w:szCs w:val="28"/>
              </w:rPr>
              <w:t xml:space="preserve"> по 30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</w:tr>
      <w:tr w:rsidR="001E2703" w:rsidRPr="00CD27A9" w:rsidTr="001548D5">
        <w:tc>
          <w:tcPr>
            <w:tcW w:w="63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E2703" w:rsidRPr="00CD27A9" w:rsidRDefault="001E2703" w:rsidP="00154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7A9">
              <w:rPr>
                <w:rFonts w:ascii="Times New Roman" w:hAnsi="Times New Roman"/>
                <w:sz w:val="28"/>
                <w:szCs w:val="28"/>
              </w:rPr>
              <w:t xml:space="preserve">Летний оздоровительный период  </w:t>
            </w:r>
          </w:p>
        </w:tc>
        <w:tc>
          <w:tcPr>
            <w:tcW w:w="3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703" w:rsidRPr="00CD27A9" w:rsidRDefault="001E2703" w:rsidP="00154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7A9">
              <w:rPr>
                <w:rFonts w:ascii="Times New Roman" w:hAnsi="Times New Roman"/>
                <w:sz w:val="28"/>
                <w:szCs w:val="28"/>
              </w:rPr>
              <w:t>с 1 июня по 31 августа</w:t>
            </w:r>
          </w:p>
          <w:p w:rsidR="001E2703" w:rsidRPr="00CD27A9" w:rsidRDefault="001E2703" w:rsidP="00154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703" w:rsidRDefault="001E2703" w:rsidP="001E2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2703" w:rsidRPr="00CD27A9" w:rsidRDefault="001E2703" w:rsidP="001E27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</w:t>
      </w:r>
      <w:r w:rsidRPr="00CD27A9">
        <w:rPr>
          <w:rFonts w:ascii="Times New Roman" w:hAnsi="Times New Roman"/>
          <w:b/>
          <w:sz w:val="28"/>
          <w:szCs w:val="28"/>
        </w:rPr>
        <w:t xml:space="preserve"> записка: </w:t>
      </w:r>
      <w:r w:rsidR="006D4EC2">
        <w:rPr>
          <w:rFonts w:ascii="Times New Roman" w:hAnsi="Times New Roman"/>
          <w:sz w:val="28"/>
          <w:szCs w:val="28"/>
        </w:rPr>
        <w:t>структура 2020-2021</w:t>
      </w:r>
      <w:r w:rsidRPr="00CD27A9">
        <w:rPr>
          <w:rFonts w:ascii="Times New Roman" w:hAnsi="Times New Roman"/>
          <w:sz w:val="28"/>
          <w:szCs w:val="28"/>
        </w:rPr>
        <w:t xml:space="preserve"> учебного года насчитывает 36 рабочих недель. </w:t>
      </w:r>
    </w:p>
    <w:p w:rsidR="001E2703" w:rsidRPr="00CD27A9" w:rsidRDefault="001E2703" w:rsidP="001E2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7A9">
        <w:rPr>
          <w:rFonts w:ascii="Times New Roman" w:hAnsi="Times New Roman"/>
          <w:sz w:val="28"/>
          <w:szCs w:val="28"/>
        </w:rPr>
        <w:t xml:space="preserve">Государственные праздничные дни: </w:t>
      </w:r>
    </w:p>
    <w:p w:rsidR="001E2703" w:rsidRPr="007337C6" w:rsidRDefault="006D4EC2" w:rsidP="001E27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ноября (среда</w:t>
      </w:r>
      <w:r w:rsidR="006F2ED5">
        <w:rPr>
          <w:rFonts w:ascii="Times New Roman" w:hAnsi="Times New Roman"/>
          <w:sz w:val="28"/>
          <w:szCs w:val="28"/>
        </w:rPr>
        <w:t xml:space="preserve">) </w:t>
      </w:r>
      <w:r w:rsidR="001E2703" w:rsidRPr="007337C6">
        <w:rPr>
          <w:rFonts w:ascii="Times New Roman" w:hAnsi="Times New Roman"/>
          <w:sz w:val="28"/>
          <w:szCs w:val="28"/>
        </w:rPr>
        <w:t>–  не рабочий день;</w:t>
      </w:r>
    </w:p>
    <w:p w:rsidR="001E2703" w:rsidRPr="007337C6" w:rsidRDefault="00D10823" w:rsidP="001E27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февраля (</w:t>
      </w:r>
      <w:r w:rsidR="00CB5C62">
        <w:rPr>
          <w:rFonts w:ascii="Times New Roman" w:hAnsi="Times New Roman"/>
          <w:sz w:val="28"/>
          <w:szCs w:val="28"/>
        </w:rPr>
        <w:t xml:space="preserve">вторник) </w:t>
      </w:r>
      <w:r w:rsidR="001E2703" w:rsidRPr="007337C6">
        <w:rPr>
          <w:rFonts w:ascii="Times New Roman" w:hAnsi="Times New Roman"/>
          <w:sz w:val="28"/>
          <w:szCs w:val="28"/>
        </w:rPr>
        <w:t>- не рабочий день;</w:t>
      </w:r>
    </w:p>
    <w:p w:rsidR="001E2703" w:rsidRPr="007337C6" w:rsidRDefault="00CB5C62" w:rsidP="001E27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марта (понедельник)</w:t>
      </w:r>
      <w:r w:rsidR="006F2ED5">
        <w:rPr>
          <w:rFonts w:ascii="Times New Roman" w:hAnsi="Times New Roman"/>
          <w:sz w:val="28"/>
          <w:szCs w:val="28"/>
        </w:rPr>
        <w:t>-</w:t>
      </w:r>
      <w:r w:rsidR="001E2703" w:rsidRPr="007337C6">
        <w:rPr>
          <w:rFonts w:ascii="Times New Roman" w:hAnsi="Times New Roman"/>
          <w:sz w:val="28"/>
          <w:szCs w:val="28"/>
        </w:rPr>
        <w:t>не рабочий день;</w:t>
      </w:r>
    </w:p>
    <w:p w:rsidR="001E2703" w:rsidRPr="007337C6" w:rsidRDefault="00CB5C62" w:rsidP="001E27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мая (суббота), 2мая(воскресенье), 3 </w:t>
      </w:r>
      <w:r w:rsidR="006F2ED5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>(понедельник)</w:t>
      </w:r>
      <w:r w:rsidR="00B921B8">
        <w:rPr>
          <w:rFonts w:ascii="Times New Roman" w:hAnsi="Times New Roman"/>
          <w:sz w:val="28"/>
          <w:szCs w:val="28"/>
        </w:rPr>
        <w:t xml:space="preserve"> - не рабочие</w:t>
      </w:r>
      <w:r w:rsidR="001E2703" w:rsidRPr="007337C6">
        <w:rPr>
          <w:rFonts w:ascii="Times New Roman" w:hAnsi="Times New Roman"/>
          <w:sz w:val="28"/>
          <w:szCs w:val="28"/>
        </w:rPr>
        <w:t xml:space="preserve"> дни;</w:t>
      </w:r>
    </w:p>
    <w:p w:rsidR="001E2703" w:rsidRPr="007337C6" w:rsidRDefault="00CB5C62" w:rsidP="001E27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 (воскресенье), 10 мая (понедельник</w:t>
      </w:r>
      <w:r w:rsidR="001E2703" w:rsidRPr="007337C6">
        <w:rPr>
          <w:rFonts w:ascii="Times New Roman" w:hAnsi="Times New Roman"/>
          <w:sz w:val="28"/>
          <w:szCs w:val="28"/>
        </w:rPr>
        <w:t>) - не рабочие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="001E2703" w:rsidRPr="007337C6">
        <w:rPr>
          <w:rFonts w:ascii="Times New Roman" w:hAnsi="Times New Roman"/>
          <w:sz w:val="28"/>
          <w:szCs w:val="28"/>
        </w:rPr>
        <w:t>дни.</w:t>
      </w:r>
    </w:p>
    <w:p w:rsidR="001E2703" w:rsidRDefault="001E2703" w:rsidP="001E270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tabs>
          <w:tab w:val="left" w:pos="-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ED5" w:rsidRDefault="006F2ED5" w:rsidP="001E2703">
      <w:pPr>
        <w:tabs>
          <w:tab w:val="left" w:pos="-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2703" w:rsidRDefault="001E2703" w:rsidP="00AB48E1">
      <w:pPr>
        <w:tabs>
          <w:tab w:val="left" w:pos="-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5C62" w:rsidRDefault="00CB5C62" w:rsidP="00AB48E1">
      <w:pPr>
        <w:tabs>
          <w:tab w:val="left" w:pos="-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5C62" w:rsidRDefault="00CB5C62" w:rsidP="00AB48E1">
      <w:pPr>
        <w:tabs>
          <w:tab w:val="left" w:pos="-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48E1" w:rsidRDefault="00AB48E1" w:rsidP="00AB48E1">
      <w:pPr>
        <w:tabs>
          <w:tab w:val="left" w:pos="-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2703" w:rsidRPr="00146959" w:rsidRDefault="001E2703" w:rsidP="001E270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959">
        <w:rPr>
          <w:rFonts w:ascii="Times New Roman" w:hAnsi="Times New Roman"/>
          <w:b/>
          <w:sz w:val="28"/>
          <w:szCs w:val="28"/>
        </w:rPr>
        <w:lastRenderedPageBreak/>
        <w:t xml:space="preserve">Структура </w:t>
      </w:r>
      <w:proofErr w:type="spellStart"/>
      <w:r w:rsidRPr="00146959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Pr="00146959">
        <w:rPr>
          <w:rFonts w:ascii="Times New Roman" w:hAnsi="Times New Roman"/>
          <w:b/>
          <w:sz w:val="28"/>
          <w:szCs w:val="28"/>
        </w:rPr>
        <w:t>-образовательного процесса в режиме дня</w:t>
      </w:r>
    </w:p>
    <w:p w:rsidR="00C55851" w:rsidRDefault="001E2703" w:rsidP="001E270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959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10.5</w:t>
      </w:r>
      <w:r w:rsidRPr="00146959">
        <w:rPr>
          <w:rFonts w:ascii="Times New Roman" w:hAnsi="Times New Roman"/>
          <w:b/>
          <w:sz w:val="28"/>
          <w:szCs w:val="28"/>
        </w:rPr>
        <w:t>-часовым</w:t>
      </w:r>
      <w:r w:rsidR="00C55851">
        <w:rPr>
          <w:rFonts w:ascii="Times New Roman" w:hAnsi="Times New Roman"/>
          <w:b/>
          <w:sz w:val="28"/>
          <w:szCs w:val="28"/>
        </w:rPr>
        <w:t xml:space="preserve"> пребыванием детей в М</w:t>
      </w:r>
      <w:r w:rsidRPr="00146959">
        <w:rPr>
          <w:rFonts w:ascii="Times New Roman" w:hAnsi="Times New Roman"/>
          <w:b/>
          <w:sz w:val="28"/>
          <w:szCs w:val="28"/>
        </w:rPr>
        <w:t>О</w:t>
      </w:r>
      <w:r w:rsidR="00C55851">
        <w:rPr>
          <w:rFonts w:ascii="Times New Roman" w:hAnsi="Times New Roman"/>
          <w:b/>
          <w:sz w:val="28"/>
          <w:szCs w:val="28"/>
        </w:rPr>
        <w:t>Б</w:t>
      </w:r>
      <w:r w:rsidRPr="00146959">
        <w:rPr>
          <w:rFonts w:ascii="Times New Roman" w:hAnsi="Times New Roman"/>
          <w:b/>
          <w:sz w:val="28"/>
          <w:szCs w:val="28"/>
        </w:rPr>
        <w:t>У</w:t>
      </w:r>
      <w:r w:rsidR="00C55851">
        <w:rPr>
          <w:rFonts w:ascii="Times New Roman" w:hAnsi="Times New Roman"/>
          <w:b/>
          <w:sz w:val="28"/>
          <w:szCs w:val="28"/>
        </w:rPr>
        <w:t xml:space="preserve"> СОШ №84</w:t>
      </w:r>
      <w:r w:rsidR="00CB5C62">
        <w:rPr>
          <w:rFonts w:ascii="Times New Roman" w:hAnsi="Times New Roman"/>
          <w:b/>
          <w:sz w:val="28"/>
          <w:szCs w:val="28"/>
        </w:rPr>
        <w:t xml:space="preserve"> им Павлова Н.З.</w:t>
      </w:r>
    </w:p>
    <w:p w:rsidR="001E2703" w:rsidRPr="00146959" w:rsidRDefault="00C55851" w:rsidP="001E270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(дошкольное образование)</w:t>
      </w:r>
    </w:p>
    <w:tbl>
      <w:tblPr>
        <w:tblW w:w="94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75"/>
        <w:gridCol w:w="3205"/>
        <w:gridCol w:w="3055"/>
      </w:tblGrid>
      <w:tr w:rsidR="001E2703" w:rsidRPr="00146959" w:rsidTr="001548D5">
        <w:trPr>
          <w:trHeight w:val="47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146959" w:rsidRDefault="001E2703" w:rsidP="001548D5">
            <w:pPr>
              <w:snapToGrid w:val="0"/>
              <w:spacing w:after="0" w:line="24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6959">
              <w:rPr>
                <w:rFonts w:ascii="Times New Roman" w:hAnsi="Times New Roman"/>
                <w:b/>
                <w:sz w:val="28"/>
                <w:szCs w:val="28"/>
              </w:rPr>
              <w:t>Утренний  блок</w:t>
            </w:r>
            <w:proofErr w:type="gramEnd"/>
            <w:r w:rsidRPr="00146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2703" w:rsidRPr="00146959" w:rsidRDefault="001E2703" w:rsidP="001548D5">
            <w:pPr>
              <w:snapToGrid w:val="0"/>
              <w:spacing w:after="0" w:line="24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>(образовательный)</w:t>
            </w:r>
          </w:p>
          <w:p w:rsidR="001E2703" w:rsidRPr="00146959" w:rsidRDefault="001E2703" w:rsidP="001548D5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 7.3</w:t>
            </w:r>
            <w:r w:rsidRPr="00146959">
              <w:rPr>
                <w:rFonts w:ascii="Times New Roman" w:hAnsi="Times New Roman"/>
                <w:sz w:val="28"/>
                <w:szCs w:val="28"/>
              </w:rPr>
              <w:t xml:space="preserve">0 до 9.00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146959" w:rsidRDefault="001E2703" w:rsidP="001548D5">
            <w:pPr>
              <w:snapToGrid w:val="0"/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6959">
              <w:rPr>
                <w:rFonts w:ascii="Times New Roman" w:hAnsi="Times New Roman"/>
                <w:b/>
                <w:sz w:val="28"/>
                <w:szCs w:val="28"/>
              </w:rPr>
              <w:t>Дневной блок.</w:t>
            </w:r>
          </w:p>
          <w:p w:rsidR="001E2703" w:rsidRPr="00146959" w:rsidRDefault="001E2703" w:rsidP="001548D5">
            <w:pPr>
              <w:snapToGrid w:val="0"/>
              <w:spacing w:after="0" w:line="24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146959">
              <w:rPr>
                <w:rFonts w:ascii="Times New Roman" w:hAnsi="Times New Roman"/>
                <w:sz w:val="28"/>
                <w:szCs w:val="28"/>
              </w:rPr>
              <w:t xml:space="preserve">развивающий) </w:t>
            </w:r>
          </w:p>
          <w:p w:rsidR="001E2703" w:rsidRPr="00146959" w:rsidRDefault="001E2703" w:rsidP="001548D5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>с 9.00 до 15.30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Default="001E2703" w:rsidP="001548D5">
            <w:pPr>
              <w:snapToGrid w:val="0"/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6959">
              <w:rPr>
                <w:rFonts w:ascii="Times New Roman" w:hAnsi="Times New Roman"/>
                <w:b/>
                <w:sz w:val="28"/>
                <w:szCs w:val="28"/>
              </w:rPr>
              <w:t>Вечерний блок</w:t>
            </w:r>
          </w:p>
          <w:p w:rsidR="001E2703" w:rsidRPr="00146959" w:rsidRDefault="001E2703" w:rsidP="001548D5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>с 15.30 до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46959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</w:tr>
      <w:tr w:rsidR="001E2703" w:rsidRPr="00146959" w:rsidTr="001548D5">
        <w:trPr>
          <w:trHeight w:val="942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Default="001E2703" w:rsidP="001548D5">
            <w:pPr>
              <w:snapToGrid w:val="0"/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46959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  <w:p w:rsidR="001E2703" w:rsidRPr="00146959" w:rsidRDefault="001E2703" w:rsidP="001548D5">
            <w:pPr>
              <w:snapToGrid w:val="0"/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>-физкультурно-</w:t>
            </w:r>
            <w:proofErr w:type="gramStart"/>
            <w:r w:rsidRPr="00146959">
              <w:rPr>
                <w:rFonts w:ascii="Times New Roman" w:hAnsi="Times New Roman"/>
                <w:sz w:val="28"/>
                <w:szCs w:val="28"/>
              </w:rPr>
              <w:t>оздоровительная  работа</w:t>
            </w:r>
            <w:proofErr w:type="gramEnd"/>
          </w:p>
          <w:p w:rsidR="001E2703" w:rsidRPr="00146959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>- совместная деятельность воспитателя с ребенком (индивидуальная работа)</w:t>
            </w:r>
          </w:p>
          <w:p w:rsidR="001E2703" w:rsidRPr="00146959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>-  самостоятельно-</w:t>
            </w:r>
            <w:proofErr w:type="gramStart"/>
            <w:r w:rsidRPr="00146959">
              <w:rPr>
                <w:rFonts w:ascii="Times New Roman" w:hAnsi="Times New Roman"/>
                <w:sz w:val="28"/>
                <w:szCs w:val="28"/>
              </w:rPr>
              <w:t>художественная  деятельность</w:t>
            </w:r>
            <w:proofErr w:type="gramEnd"/>
            <w:r w:rsidRPr="00146959">
              <w:rPr>
                <w:rFonts w:ascii="Times New Roman" w:hAnsi="Times New Roman"/>
                <w:sz w:val="28"/>
                <w:szCs w:val="28"/>
              </w:rPr>
              <w:t xml:space="preserve"> детей по интересам, трудовая деятельность</w:t>
            </w:r>
          </w:p>
          <w:p w:rsidR="001E2703" w:rsidRPr="00146959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>- различные виды детской деятельности по ознакомлению с родным краем</w:t>
            </w:r>
          </w:p>
          <w:p w:rsidR="001E2703" w:rsidRPr="00146959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146959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>- взаимодействие с семьёй</w:t>
            </w:r>
          </w:p>
          <w:p w:rsidR="001E2703" w:rsidRPr="00146959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Default="001E2703" w:rsidP="001548D5">
            <w:pPr>
              <w:snapToGrid w:val="0"/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>- игровая деятельность</w:t>
            </w:r>
          </w:p>
          <w:p w:rsidR="001E2703" w:rsidRPr="00146959" w:rsidRDefault="001E2703" w:rsidP="001548D5">
            <w:pPr>
              <w:snapToGrid w:val="0"/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>- непосредственно-образовательная деятельность</w:t>
            </w:r>
          </w:p>
          <w:p w:rsidR="001E2703" w:rsidRPr="00146959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146959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 xml:space="preserve">- физкультурно-                                                                            </w:t>
            </w:r>
          </w:p>
          <w:p w:rsidR="001E2703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6959">
              <w:rPr>
                <w:rFonts w:ascii="Times New Roman" w:hAnsi="Times New Roman"/>
                <w:sz w:val="28"/>
                <w:szCs w:val="28"/>
              </w:rPr>
              <w:t>оздоровительная  работа</w:t>
            </w:r>
            <w:proofErr w:type="gramEnd"/>
          </w:p>
          <w:p w:rsidR="001E2703" w:rsidRPr="00146959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146959">
              <w:rPr>
                <w:rFonts w:ascii="Times New Roman" w:hAnsi="Times New Roman"/>
                <w:sz w:val="28"/>
                <w:szCs w:val="28"/>
              </w:rPr>
              <w:t>совместная  деятельность</w:t>
            </w:r>
            <w:proofErr w:type="gramEnd"/>
            <w:r w:rsidRPr="00146959">
              <w:rPr>
                <w:rFonts w:ascii="Times New Roman" w:hAnsi="Times New Roman"/>
                <w:sz w:val="28"/>
                <w:szCs w:val="28"/>
              </w:rPr>
              <w:t xml:space="preserve"> воспитателя с ребенком (индивидуальная работа)</w:t>
            </w:r>
          </w:p>
          <w:p w:rsidR="001E2703" w:rsidRPr="00146959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>-  самостоятельная деятельность детей по интересам, труд</w:t>
            </w:r>
          </w:p>
          <w:p w:rsidR="001E2703" w:rsidRPr="00146959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146959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>- различные виды детской деятельности: коммуникативной, познавательно - исследовательской, игровой, трудовой,  по ознакомлению с родным краем.</w:t>
            </w:r>
          </w:p>
        </w:tc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Default="001E2703" w:rsidP="001548D5">
            <w:pPr>
              <w:snapToGrid w:val="0"/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>- игровая деятельность</w:t>
            </w:r>
          </w:p>
          <w:p w:rsidR="001E2703" w:rsidRPr="00146959" w:rsidRDefault="001E2703" w:rsidP="001548D5">
            <w:pPr>
              <w:snapToGrid w:val="0"/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>- физкультурно-</w:t>
            </w:r>
            <w:proofErr w:type="gramStart"/>
            <w:r w:rsidRPr="00146959">
              <w:rPr>
                <w:rFonts w:ascii="Times New Roman" w:hAnsi="Times New Roman"/>
                <w:sz w:val="28"/>
                <w:szCs w:val="28"/>
              </w:rPr>
              <w:t>оздоровительная  работа</w:t>
            </w:r>
            <w:proofErr w:type="gramEnd"/>
            <w:r w:rsidRPr="00146959">
              <w:rPr>
                <w:rFonts w:ascii="Times New Roman" w:hAnsi="Times New Roman"/>
                <w:sz w:val="28"/>
                <w:szCs w:val="28"/>
              </w:rPr>
              <w:t xml:space="preserve"> совместная  деятельность воспитателя с ребенком (индивидуальная работа)</w:t>
            </w:r>
          </w:p>
          <w:p w:rsidR="001E2703" w:rsidRPr="00146959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 xml:space="preserve">-  самостоятельно- </w:t>
            </w:r>
            <w:proofErr w:type="gramStart"/>
            <w:r w:rsidRPr="00146959">
              <w:rPr>
                <w:rFonts w:ascii="Times New Roman" w:hAnsi="Times New Roman"/>
                <w:sz w:val="28"/>
                <w:szCs w:val="28"/>
              </w:rPr>
              <w:t>художественная  деятельность</w:t>
            </w:r>
            <w:proofErr w:type="gramEnd"/>
            <w:r w:rsidRPr="00146959">
              <w:rPr>
                <w:rFonts w:ascii="Times New Roman" w:hAnsi="Times New Roman"/>
                <w:sz w:val="28"/>
                <w:szCs w:val="28"/>
              </w:rPr>
              <w:t xml:space="preserve"> детей по интересам, труд</w:t>
            </w:r>
          </w:p>
          <w:p w:rsidR="001E2703" w:rsidRPr="00146959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>- различные виды детской деятельности по ознакомлению с родным краем</w:t>
            </w:r>
          </w:p>
          <w:p w:rsidR="001E2703" w:rsidRPr="00146959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146959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 xml:space="preserve">-дополнительная </w:t>
            </w:r>
            <w:proofErr w:type="gramStart"/>
            <w:r w:rsidRPr="00146959">
              <w:rPr>
                <w:rFonts w:ascii="Times New Roman" w:hAnsi="Times New Roman"/>
                <w:sz w:val="28"/>
                <w:szCs w:val="28"/>
              </w:rPr>
              <w:t>образовательная  деятельность</w:t>
            </w:r>
            <w:proofErr w:type="gramEnd"/>
            <w:r w:rsidRPr="00146959">
              <w:rPr>
                <w:rFonts w:ascii="Times New Roman" w:hAnsi="Times New Roman"/>
                <w:sz w:val="28"/>
                <w:szCs w:val="28"/>
              </w:rPr>
              <w:t>, самостоятельно- игровая деятельность</w:t>
            </w:r>
          </w:p>
          <w:p w:rsidR="001E2703" w:rsidRPr="00146959" w:rsidRDefault="001E2703" w:rsidP="001548D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 xml:space="preserve"> взаимодействие  с семьей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E2703" w:rsidRPr="00146959" w:rsidRDefault="001E2703" w:rsidP="001E2703">
      <w:pPr>
        <w:jc w:val="both"/>
        <w:rPr>
          <w:rFonts w:ascii="Times New Roman" w:hAnsi="Times New Roman"/>
          <w:sz w:val="28"/>
          <w:szCs w:val="28"/>
        </w:rPr>
      </w:pPr>
    </w:p>
    <w:p w:rsidR="001E2703" w:rsidRPr="00146959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959">
        <w:rPr>
          <w:rFonts w:ascii="Times New Roman" w:hAnsi="Times New Roman"/>
          <w:sz w:val="28"/>
          <w:szCs w:val="28"/>
        </w:rPr>
        <w:t>Непосредственно образовательн</w:t>
      </w:r>
      <w:r>
        <w:rPr>
          <w:rFonts w:ascii="Times New Roman" w:hAnsi="Times New Roman"/>
          <w:sz w:val="28"/>
          <w:szCs w:val="28"/>
        </w:rPr>
        <w:t>ую</w:t>
      </w:r>
      <w:r w:rsidRPr="00146959">
        <w:rPr>
          <w:rFonts w:ascii="Times New Roman" w:hAnsi="Times New Roman"/>
          <w:sz w:val="28"/>
          <w:szCs w:val="28"/>
        </w:rPr>
        <w:t xml:space="preserve"> деятельность органично сочетаем с другими формами организации детей и позволяем детям использовать приобретённые знания, навыки и умения в самостоятельных играх, продуктивных видах деятельности, в художественном творчестве, в театрализованной и музыкальной деятельности.</w:t>
      </w:r>
    </w:p>
    <w:p w:rsidR="001E2703" w:rsidRPr="00146959" w:rsidRDefault="001E2703" w:rsidP="00CB5C6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959">
        <w:rPr>
          <w:rFonts w:ascii="Times New Roman" w:hAnsi="Times New Roman"/>
          <w:sz w:val="28"/>
          <w:szCs w:val="28"/>
        </w:rPr>
        <w:t>При организации н</w:t>
      </w:r>
      <w:r w:rsidR="00B921B8">
        <w:rPr>
          <w:rFonts w:ascii="Times New Roman" w:hAnsi="Times New Roman"/>
          <w:sz w:val="28"/>
          <w:szCs w:val="28"/>
        </w:rPr>
        <w:t xml:space="preserve">епосредственно образовательной </w:t>
      </w:r>
      <w:r w:rsidRPr="00146959">
        <w:rPr>
          <w:rFonts w:ascii="Times New Roman" w:hAnsi="Times New Roman"/>
          <w:sz w:val="28"/>
          <w:szCs w:val="28"/>
        </w:rPr>
        <w:t xml:space="preserve">деятельности </w:t>
      </w:r>
      <w:proofErr w:type="gramStart"/>
      <w:r w:rsidRPr="00146959">
        <w:rPr>
          <w:rFonts w:ascii="Times New Roman" w:hAnsi="Times New Roman"/>
          <w:sz w:val="28"/>
          <w:szCs w:val="28"/>
        </w:rPr>
        <w:t>используем  разные</w:t>
      </w:r>
      <w:proofErr w:type="gramEnd"/>
      <w:r w:rsidRPr="00146959">
        <w:rPr>
          <w:rFonts w:ascii="Times New Roman" w:hAnsi="Times New Roman"/>
          <w:sz w:val="28"/>
          <w:szCs w:val="28"/>
        </w:rPr>
        <w:t xml:space="preserve">  формы организации: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групповые,</w:t>
      </w:r>
      <w:r w:rsidRPr="00146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146959">
        <w:rPr>
          <w:rFonts w:ascii="Times New Roman" w:hAnsi="Times New Roman"/>
          <w:sz w:val="28"/>
          <w:szCs w:val="28"/>
        </w:rPr>
        <w:t xml:space="preserve">групповые, индивидуальные, фронтальные. </w:t>
      </w:r>
    </w:p>
    <w:p w:rsidR="001E2703" w:rsidRPr="00146959" w:rsidRDefault="001E2703" w:rsidP="001E27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959">
        <w:rPr>
          <w:rFonts w:ascii="Times New Roman" w:hAnsi="Times New Roman"/>
          <w:b/>
          <w:bCs/>
          <w:sz w:val="28"/>
          <w:szCs w:val="28"/>
        </w:rPr>
        <w:lastRenderedPageBreak/>
        <w:t xml:space="preserve">Формы организации непосредственно образовательной </w:t>
      </w:r>
    </w:p>
    <w:p w:rsidR="001E2703" w:rsidRPr="00146959" w:rsidRDefault="001E2703" w:rsidP="001E27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959">
        <w:rPr>
          <w:rFonts w:ascii="Times New Roman" w:hAnsi="Times New Roman"/>
          <w:b/>
          <w:bCs/>
          <w:sz w:val="28"/>
          <w:szCs w:val="28"/>
        </w:rPr>
        <w:t>деятельности детей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3"/>
        <w:gridCol w:w="6994"/>
      </w:tblGrid>
      <w:tr w:rsidR="001E2703" w:rsidRPr="00146959" w:rsidTr="001548D5">
        <w:trPr>
          <w:jc w:val="center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03" w:rsidRPr="00146959" w:rsidRDefault="001E2703" w:rsidP="00154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 организации обучения </w:t>
            </w:r>
          </w:p>
        </w:tc>
        <w:tc>
          <w:tcPr>
            <w:tcW w:w="6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2703" w:rsidRPr="00146959" w:rsidRDefault="001E2703" w:rsidP="00154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Особенности </w:t>
            </w:r>
          </w:p>
        </w:tc>
      </w:tr>
      <w:tr w:rsidR="001E2703" w:rsidRPr="00146959" w:rsidTr="001548D5">
        <w:trPr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03" w:rsidRPr="00146959" w:rsidRDefault="001E2703" w:rsidP="00154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2703" w:rsidRPr="00146959" w:rsidRDefault="001E2703" w:rsidP="001548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> 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1E2703" w:rsidRPr="00146959" w:rsidTr="001548D5">
        <w:trPr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03" w:rsidRPr="00146959" w:rsidRDefault="001E2703" w:rsidP="00154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</w:t>
            </w:r>
            <w:r w:rsidRPr="00146959">
              <w:rPr>
                <w:rFonts w:ascii="Times New Roman" w:hAnsi="Times New Roman"/>
                <w:b/>
                <w:bCs/>
                <w:sz w:val="28"/>
                <w:szCs w:val="28"/>
              </w:rPr>
              <w:t>рупповая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46959">
              <w:rPr>
                <w:rFonts w:ascii="Times New Roman" w:hAnsi="Times New Roman"/>
                <w:b/>
                <w:bCs/>
                <w:sz w:val="28"/>
                <w:szCs w:val="28"/>
              </w:rPr>
              <w:t>(индивидуально-коллективная)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2703" w:rsidRPr="00146959" w:rsidRDefault="001E2703" w:rsidP="001548D5">
            <w:pPr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 xml:space="preserve"> Группа делится на подгруппы. </w:t>
            </w:r>
          </w:p>
          <w:p w:rsidR="001E2703" w:rsidRPr="00146959" w:rsidRDefault="001E2703" w:rsidP="001548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>  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 </w:t>
            </w:r>
          </w:p>
        </w:tc>
      </w:tr>
      <w:tr w:rsidR="001E2703" w:rsidRPr="00146959" w:rsidTr="001548D5">
        <w:trPr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03" w:rsidRPr="00146959" w:rsidRDefault="001E2703" w:rsidP="00154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b/>
                <w:bCs/>
                <w:sz w:val="28"/>
                <w:szCs w:val="28"/>
              </w:rPr>
              <w:t>Фронтальная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2703" w:rsidRPr="00146959" w:rsidRDefault="001E2703" w:rsidP="001548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> Работа со всей группой, четкое расписание, единое содержание.   При этом содержанием обучения на фронтальных занятиях может быть деятельность художественного характера.</w:t>
            </w:r>
          </w:p>
          <w:p w:rsidR="001E2703" w:rsidRPr="00146959" w:rsidRDefault="001E2703" w:rsidP="001548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959">
              <w:rPr>
                <w:rFonts w:ascii="Times New Roman" w:hAnsi="Times New Roman"/>
                <w:sz w:val="28"/>
                <w:szCs w:val="28"/>
              </w:rPr>
              <w:t> 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обучения.</w:t>
            </w:r>
          </w:p>
        </w:tc>
      </w:tr>
    </w:tbl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A3761A" w:rsidRDefault="001E2703" w:rsidP="001E2703">
      <w:pPr>
        <w:spacing w:after="0" w:line="240" w:lineRule="auto"/>
        <w:jc w:val="center"/>
        <w:rPr>
          <w:rFonts w:ascii="Times New Roman" w:hAnsi="Times New Roman"/>
          <w:bCs/>
          <w:caps/>
          <w:kern w:val="2"/>
          <w:sz w:val="28"/>
          <w:szCs w:val="28"/>
        </w:rPr>
      </w:pPr>
      <w:r w:rsidRPr="00A3761A">
        <w:rPr>
          <w:rFonts w:ascii="Times New Roman" w:hAnsi="Times New Roman"/>
          <w:b/>
          <w:sz w:val="28"/>
          <w:szCs w:val="28"/>
        </w:rPr>
        <w:t>Планирование образовательной деятельности</w:t>
      </w:r>
    </w:p>
    <w:p w:rsidR="001E2703" w:rsidRPr="00A3761A" w:rsidRDefault="001E2703" w:rsidP="001E2703">
      <w:pPr>
        <w:tabs>
          <w:tab w:val="left" w:pos="4455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A3761A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A3761A">
        <w:rPr>
          <w:rFonts w:ascii="Times New Roman" w:hAnsi="Times New Roman"/>
          <w:sz w:val="28"/>
          <w:szCs w:val="28"/>
        </w:rPr>
        <w:t>В соответствии с максимальной нагрузкой на ребенка в организован</w:t>
      </w:r>
      <w:r w:rsidR="00864BE6">
        <w:rPr>
          <w:rFonts w:ascii="Times New Roman" w:hAnsi="Times New Roman"/>
          <w:sz w:val="28"/>
          <w:szCs w:val="28"/>
        </w:rPr>
        <w:t xml:space="preserve">ных формах обучения составлены план образовательной </w:t>
      </w:r>
      <w:r w:rsidRPr="00A3761A">
        <w:rPr>
          <w:rFonts w:ascii="Times New Roman" w:hAnsi="Times New Roman"/>
          <w:sz w:val="28"/>
          <w:szCs w:val="28"/>
        </w:rPr>
        <w:t xml:space="preserve">нагрузки, </w:t>
      </w:r>
      <w:r>
        <w:rPr>
          <w:rFonts w:ascii="Times New Roman" w:hAnsi="Times New Roman"/>
          <w:sz w:val="28"/>
          <w:szCs w:val="28"/>
        </w:rPr>
        <w:t>базисный</w:t>
      </w:r>
      <w:r w:rsidRPr="00A3761A">
        <w:rPr>
          <w:rFonts w:ascii="Times New Roman" w:hAnsi="Times New Roman"/>
          <w:sz w:val="28"/>
          <w:szCs w:val="28"/>
        </w:rPr>
        <w:t xml:space="preserve"> план, сетка непосредственно образовательной деятельности. </w:t>
      </w:r>
    </w:p>
    <w:p w:rsidR="001E2703" w:rsidRPr="00A3761A" w:rsidRDefault="00BA5A0B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их составлении </w:t>
      </w:r>
      <w:r w:rsidR="001E2703" w:rsidRPr="00A3761A">
        <w:rPr>
          <w:rFonts w:ascii="Times New Roman" w:hAnsi="Times New Roman"/>
          <w:sz w:val="28"/>
          <w:szCs w:val="28"/>
        </w:rPr>
        <w:t>учитывались следующие положения:</w:t>
      </w:r>
    </w:p>
    <w:p w:rsidR="001E2703" w:rsidRPr="00A3761A" w:rsidRDefault="00864BE6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образовательная деятельность </w:t>
      </w:r>
      <w:r w:rsidR="001E2703" w:rsidRPr="00A3761A">
        <w:rPr>
          <w:rFonts w:ascii="Times New Roman" w:hAnsi="Times New Roman"/>
          <w:sz w:val="28"/>
          <w:szCs w:val="28"/>
        </w:rPr>
        <w:t>не используется в качестве преобладающей формы обучения</w:t>
      </w:r>
    </w:p>
    <w:p w:rsidR="001E2703" w:rsidRPr="00A3761A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61A">
        <w:rPr>
          <w:rFonts w:ascii="Times New Roman" w:hAnsi="Times New Roman"/>
          <w:sz w:val="28"/>
          <w:szCs w:val="28"/>
        </w:rPr>
        <w:t>Максимально допустимый объём недельной нагрузки и продолжительность н</w:t>
      </w:r>
      <w:r w:rsidR="00BA5A0B">
        <w:rPr>
          <w:rFonts w:ascii="Times New Roman" w:hAnsi="Times New Roman"/>
          <w:sz w:val="28"/>
          <w:szCs w:val="28"/>
        </w:rPr>
        <w:t xml:space="preserve">епосредственно образовательной деятельности </w:t>
      </w:r>
      <w:r w:rsidRPr="00A3761A">
        <w:rPr>
          <w:rFonts w:ascii="Times New Roman" w:hAnsi="Times New Roman"/>
          <w:sz w:val="28"/>
          <w:szCs w:val="28"/>
        </w:rPr>
        <w:t>регламентируются в соответствии с пунктом 12.</w:t>
      </w:r>
      <w:r>
        <w:rPr>
          <w:rFonts w:ascii="Times New Roman" w:hAnsi="Times New Roman"/>
          <w:sz w:val="28"/>
          <w:szCs w:val="28"/>
        </w:rPr>
        <w:t>9</w:t>
      </w:r>
      <w:r w:rsidRPr="00A3761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12.10; </w:t>
      </w:r>
      <w:r w:rsidRPr="00A3761A">
        <w:rPr>
          <w:rFonts w:ascii="Times New Roman" w:hAnsi="Times New Roman"/>
          <w:sz w:val="28"/>
          <w:szCs w:val="28"/>
        </w:rPr>
        <w:t>12.11; 12.12</w:t>
      </w:r>
      <w:r>
        <w:rPr>
          <w:rFonts w:ascii="Times New Roman" w:hAnsi="Times New Roman"/>
          <w:sz w:val="28"/>
          <w:szCs w:val="28"/>
        </w:rPr>
        <w:t>; 12.13</w:t>
      </w:r>
      <w:r w:rsidR="00864BE6">
        <w:rPr>
          <w:rFonts w:ascii="Times New Roman" w:hAnsi="Times New Roman"/>
          <w:sz w:val="28"/>
          <w:szCs w:val="28"/>
        </w:rPr>
        <w:t xml:space="preserve"> </w:t>
      </w:r>
      <w:r w:rsidRPr="007F5AC7">
        <w:rPr>
          <w:rStyle w:val="21"/>
          <w:rFonts w:ascii="Times New Roman" w:hAnsi="Times New Roman"/>
          <w:i w:val="0"/>
          <w:sz w:val="28"/>
          <w:szCs w:val="28"/>
        </w:rPr>
        <w:t>СанПиН  2.4.1.3049-13 от 29.05.20103г. №28564</w:t>
      </w:r>
    </w:p>
    <w:p w:rsidR="001E2703" w:rsidRPr="00A3761A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61A">
        <w:rPr>
          <w:rFonts w:ascii="Times New Roman" w:hAnsi="Times New Roman"/>
          <w:sz w:val="28"/>
        </w:rPr>
        <w:lastRenderedPageBreak/>
        <w:t>Базисный  план</w:t>
      </w:r>
      <w:proofErr w:type="gramEnd"/>
      <w:r w:rsidRPr="00A3761A">
        <w:rPr>
          <w:rFonts w:ascii="Times New Roman" w:hAnsi="Times New Roman"/>
          <w:sz w:val="28"/>
        </w:rPr>
        <w:t xml:space="preserve"> непосредственно образовательной деятельности </w:t>
      </w:r>
      <w:r w:rsidRPr="00A3761A">
        <w:rPr>
          <w:rFonts w:ascii="Times New Roman" w:hAnsi="Times New Roman"/>
          <w:sz w:val="28"/>
          <w:szCs w:val="28"/>
        </w:rPr>
        <w:t>состоит из инвариантной  и вариативной части, которые направлены на реализацию общеобразовательной программы.</w:t>
      </w:r>
    </w:p>
    <w:p w:rsidR="001E2703" w:rsidRDefault="001E2703" w:rsidP="001E27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Р</w:t>
      </w:r>
      <w:r w:rsidRPr="00A3761A">
        <w:rPr>
          <w:rFonts w:ascii="Times New Roman" w:hAnsi="Times New Roman"/>
          <w:sz w:val="28"/>
          <w:szCs w:val="28"/>
        </w:rPr>
        <w:t>егиональный компонент реализуется в основной   части</w:t>
      </w:r>
      <w:r>
        <w:rPr>
          <w:rFonts w:ascii="Times New Roman" w:hAnsi="Times New Roman"/>
          <w:sz w:val="28"/>
          <w:szCs w:val="28"/>
        </w:rPr>
        <w:t xml:space="preserve"> через образовательные области «Познание» (</w:t>
      </w:r>
      <w:r w:rsidRPr="00986837">
        <w:rPr>
          <w:rFonts w:ascii="Times New Roman" w:hAnsi="Times New Roman"/>
          <w:sz w:val="28"/>
        </w:rPr>
        <w:t>Формирование целостной картины мира, расширение кругозора</w:t>
      </w:r>
      <w:r>
        <w:rPr>
          <w:rFonts w:ascii="Times New Roman" w:hAnsi="Times New Roman"/>
          <w:sz w:val="28"/>
        </w:rPr>
        <w:t>), «Коммуникация» (</w:t>
      </w:r>
      <w:r w:rsidR="00B921B8">
        <w:rPr>
          <w:rFonts w:ascii="Times New Roman" w:hAnsi="Times New Roman"/>
          <w:sz w:val="28"/>
          <w:szCs w:val="28"/>
        </w:rPr>
        <w:t xml:space="preserve">Развитие </w:t>
      </w:r>
      <w:r w:rsidRPr="00986837">
        <w:rPr>
          <w:rFonts w:ascii="Times New Roman" w:hAnsi="Times New Roman"/>
          <w:sz w:val="28"/>
          <w:szCs w:val="28"/>
        </w:rPr>
        <w:t>свободного общения с взрослым и детьми</w:t>
      </w:r>
      <w:r>
        <w:rPr>
          <w:rFonts w:ascii="Times New Roman" w:hAnsi="Times New Roman"/>
          <w:sz w:val="28"/>
          <w:szCs w:val="28"/>
        </w:rPr>
        <w:t>, формирование словаря), «Социализация»,</w:t>
      </w:r>
      <w:r>
        <w:rPr>
          <w:rFonts w:ascii="Times New Roman" w:hAnsi="Times New Roman"/>
          <w:sz w:val="28"/>
        </w:rPr>
        <w:t xml:space="preserve"> «Художественное творчество», «Труд», «Чтение художественной литературы», «Музыка».</w:t>
      </w:r>
    </w:p>
    <w:p w:rsidR="001E2703" w:rsidRDefault="001E2703" w:rsidP="001E2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3761A">
        <w:rPr>
          <w:rFonts w:ascii="Times New Roman" w:hAnsi="Times New Roman"/>
          <w:sz w:val="28"/>
          <w:szCs w:val="28"/>
        </w:rPr>
        <w:t xml:space="preserve">Содержание работы по ознакомлению с историей, культурой, ремеслами Краснодарского края опирается на материалы </w:t>
      </w:r>
      <w:r w:rsidRPr="00C56133">
        <w:rPr>
          <w:rStyle w:val="a7"/>
          <w:rFonts w:ascii="Times New Roman" w:hAnsi="Times New Roman"/>
          <w:i w:val="0"/>
          <w:color w:val="000000"/>
          <w:sz w:val="28"/>
          <w:szCs w:val="28"/>
        </w:rPr>
        <w:t>из опыта работы районных служб, дошкольных образовательных учреждений, педагогов детских садов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, представленных в сборнике</w:t>
      </w:r>
      <w:r w:rsidRPr="00C56133"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«Ты, Кубань, ты наша Родина</w:t>
      </w:r>
      <w:r w:rsidRPr="00C56133">
        <w:rPr>
          <w:rStyle w:val="a7"/>
          <w:rFonts w:ascii="Times New Roman" w:hAnsi="Times New Roman"/>
          <w:i w:val="0"/>
          <w:color w:val="000000"/>
          <w:sz w:val="28"/>
          <w:szCs w:val="28"/>
        </w:rPr>
        <w:t>»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C56133"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Составители: </w:t>
      </w:r>
      <w:proofErr w:type="spellStart"/>
      <w:r w:rsidRPr="00C56133">
        <w:rPr>
          <w:rStyle w:val="a7"/>
          <w:rFonts w:ascii="Times New Roman" w:hAnsi="Times New Roman"/>
          <w:i w:val="0"/>
          <w:color w:val="000000"/>
          <w:sz w:val="28"/>
          <w:szCs w:val="28"/>
        </w:rPr>
        <w:t>Т.П.Хпопова</w:t>
      </w:r>
      <w:proofErr w:type="spellEnd"/>
      <w:r w:rsidRPr="00C56133"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C56133">
        <w:rPr>
          <w:rStyle w:val="a7"/>
          <w:rFonts w:ascii="Times New Roman" w:hAnsi="Times New Roman"/>
          <w:i w:val="0"/>
          <w:color w:val="000000"/>
          <w:sz w:val="28"/>
          <w:szCs w:val="28"/>
        </w:rPr>
        <w:t>Н.П.Легких</w:t>
      </w:r>
      <w:proofErr w:type="spellEnd"/>
      <w:r w:rsidRPr="00C56133"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C56133">
        <w:rPr>
          <w:rStyle w:val="a7"/>
          <w:rFonts w:ascii="Times New Roman" w:hAnsi="Times New Roman"/>
          <w:i w:val="0"/>
          <w:color w:val="000000"/>
          <w:sz w:val="28"/>
          <w:szCs w:val="28"/>
        </w:rPr>
        <w:t>И.Н.Гусарова</w:t>
      </w:r>
      <w:proofErr w:type="spellEnd"/>
      <w:r w:rsidRPr="00C56133"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C56133">
        <w:rPr>
          <w:rStyle w:val="a7"/>
          <w:rFonts w:ascii="Times New Roman" w:hAnsi="Times New Roman"/>
          <w:i w:val="0"/>
          <w:color w:val="000000"/>
          <w:sz w:val="28"/>
          <w:szCs w:val="28"/>
        </w:rPr>
        <w:t>С.К..Фоменко</w:t>
      </w:r>
      <w:proofErr w:type="spellEnd"/>
      <w:r w:rsidRPr="00C56133"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C56133">
        <w:rPr>
          <w:rStyle w:val="a7"/>
          <w:rFonts w:ascii="Times New Roman" w:hAnsi="Times New Roman"/>
          <w:i w:val="0"/>
          <w:color w:val="000000"/>
          <w:sz w:val="28"/>
          <w:szCs w:val="28"/>
        </w:rPr>
        <w:t>Л.М.Данилина</w:t>
      </w:r>
      <w:proofErr w:type="spellEnd"/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Pr="00A3761A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bCs/>
          <w:caps/>
          <w:kern w:val="2"/>
          <w:sz w:val="28"/>
          <w:szCs w:val="28"/>
        </w:rPr>
      </w:pPr>
      <w:r w:rsidRPr="00A3761A">
        <w:rPr>
          <w:rFonts w:ascii="Times New Roman" w:hAnsi="Times New Roman"/>
          <w:sz w:val="28"/>
          <w:szCs w:val="28"/>
        </w:rPr>
        <w:t xml:space="preserve">Структура организованных форм обучения дошкольного образовательного учреждения (сетка непосредственно образовательной деятельности) каждой возрастной группы определяет максимальную нагрузку на детей в организованных формах обучения и определяет то минимальное содержание, которое педагог реализует именно в этих формах работы с детьми, по конкретным видам деятельности, с учетом индивидуальных особенностей детей. Гигиенические регламенты образовательной нагрузки соблюдены в соответствии </w:t>
      </w:r>
      <w:proofErr w:type="gramStart"/>
      <w:r w:rsidRPr="00A3761A">
        <w:rPr>
          <w:rFonts w:ascii="Times New Roman" w:hAnsi="Times New Roman"/>
          <w:sz w:val="28"/>
          <w:szCs w:val="28"/>
        </w:rPr>
        <w:t xml:space="preserve">с </w:t>
      </w:r>
      <w:r w:rsidRPr="00315F0C">
        <w:rPr>
          <w:rStyle w:val="21"/>
          <w:rFonts w:ascii="Times New Roman" w:hAnsi="Times New Roman"/>
          <w:i w:val="0"/>
          <w:sz w:val="28"/>
          <w:szCs w:val="28"/>
        </w:rPr>
        <w:t xml:space="preserve"> </w:t>
      </w:r>
      <w:r w:rsidRPr="007F5AC7">
        <w:rPr>
          <w:rStyle w:val="21"/>
          <w:rFonts w:ascii="Times New Roman" w:hAnsi="Times New Roman"/>
          <w:i w:val="0"/>
          <w:sz w:val="28"/>
          <w:szCs w:val="28"/>
        </w:rPr>
        <w:t>СанПиН</w:t>
      </w:r>
      <w:proofErr w:type="gramEnd"/>
      <w:r w:rsidRPr="007F5AC7">
        <w:rPr>
          <w:rStyle w:val="21"/>
          <w:rFonts w:ascii="Times New Roman" w:hAnsi="Times New Roman"/>
          <w:i w:val="0"/>
          <w:sz w:val="28"/>
          <w:szCs w:val="28"/>
        </w:rPr>
        <w:t xml:space="preserve">  2.4.1.3049-13 от 29.05.20103г. №28564</w:t>
      </w:r>
    </w:p>
    <w:p w:rsidR="001E2703" w:rsidRPr="00A3761A" w:rsidRDefault="00B921B8" w:rsidP="001E2703">
      <w:pPr>
        <w:spacing w:after="0" w:line="240" w:lineRule="auto"/>
        <w:ind w:firstLine="284"/>
        <w:jc w:val="both"/>
        <w:rPr>
          <w:rFonts w:ascii="Times New Roman" w:hAnsi="Times New Roman"/>
          <w:bCs/>
          <w:cap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максимальное</w:t>
      </w:r>
      <w:r w:rsidR="00CB5C62">
        <w:rPr>
          <w:rFonts w:ascii="Times New Roman" w:hAnsi="Times New Roman"/>
          <w:sz w:val="28"/>
          <w:szCs w:val="28"/>
        </w:rPr>
        <w:t xml:space="preserve"> количество непосредственно</w:t>
      </w:r>
      <w:r w:rsidR="001E2703" w:rsidRPr="00D26328">
        <w:rPr>
          <w:rFonts w:ascii="Times New Roman" w:hAnsi="Times New Roman"/>
          <w:sz w:val="28"/>
          <w:szCs w:val="28"/>
        </w:rPr>
        <w:t xml:space="preserve"> образовательн</w:t>
      </w:r>
      <w:r w:rsidR="00864BE6">
        <w:rPr>
          <w:rFonts w:ascii="Times New Roman" w:hAnsi="Times New Roman"/>
          <w:sz w:val="28"/>
          <w:szCs w:val="28"/>
        </w:rPr>
        <w:t xml:space="preserve">ой деятельности </w:t>
      </w:r>
      <w:r w:rsidR="001E2703" w:rsidRPr="00D26328">
        <w:rPr>
          <w:rFonts w:ascii="Times New Roman" w:hAnsi="Times New Roman"/>
          <w:sz w:val="28"/>
          <w:szCs w:val="28"/>
        </w:rPr>
        <w:t>е</w:t>
      </w:r>
      <w:r w:rsidR="001E2703">
        <w:rPr>
          <w:rFonts w:ascii="Times New Roman" w:hAnsi="Times New Roman"/>
          <w:sz w:val="28"/>
          <w:szCs w:val="28"/>
        </w:rPr>
        <w:t>жедневно: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C5">
        <w:rPr>
          <w:rFonts w:ascii="Times New Roman" w:hAnsi="Times New Roman"/>
          <w:sz w:val="28"/>
          <w:szCs w:val="28"/>
        </w:rPr>
        <w:t>во 2 младшей</w:t>
      </w:r>
      <w:r w:rsidR="001E2703" w:rsidRPr="00D26328">
        <w:rPr>
          <w:rFonts w:ascii="Times New Roman" w:hAnsi="Times New Roman"/>
          <w:sz w:val="28"/>
          <w:szCs w:val="28"/>
        </w:rPr>
        <w:t xml:space="preserve"> группе – 2</w:t>
      </w:r>
      <w:r w:rsidR="00D923C5">
        <w:rPr>
          <w:rFonts w:ascii="Times New Roman" w:hAnsi="Times New Roman"/>
          <w:sz w:val="28"/>
          <w:szCs w:val="28"/>
        </w:rPr>
        <w:t xml:space="preserve">; в </w:t>
      </w:r>
      <w:proofErr w:type="gramStart"/>
      <w:r w:rsidR="00D923C5">
        <w:rPr>
          <w:rFonts w:ascii="Times New Roman" w:hAnsi="Times New Roman"/>
          <w:sz w:val="28"/>
          <w:szCs w:val="28"/>
        </w:rPr>
        <w:t>старшей  и</w:t>
      </w:r>
      <w:proofErr w:type="gramEnd"/>
      <w:r w:rsidR="00D923C5">
        <w:rPr>
          <w:rFonts w:ascii="Times New Roman" w:hAnsi="Times New Roman"/>
          <w:sz w:val="28"/>
          <w:szCs w:val="28"/>
        </w:rPr>
        <w:t xml:space="preserve"> </w:t>
      </w:r>
      <w:r w:rsidR="001E2703" w:rsidRPr="00D26328">
        <w:rPr>
          <w:rFonts w:ascii="Times New Roman" w:hAnsi="Times New Roman"/>
          <w:sz w:val="28"/>
          <w:szCs w:val="28"/>
        </w:rPr>
        <w:t xml:space="preserve">подготовительной группе – </w:t>
      </w:r>
      <w:r w:rsidR="001E2703">
        <w:rPr>
          <w:rFonts w:ascii="Times New Roman" w:hAnsi="Times New Roman"/>
          <w:sz w:val="28"/>
          <w:szCs w:val="28"/>
        </w:rPr>
        <w:t>2-</w:t>
      </w:r>
      <w:r w:rsidR="001E2703" w:rsidRPr="00D26328">
        <w:rPr>
          <w:rFonts w:ascii="Times New Roman" w:hAnsi="Times New Roman"/>
          <w:sz w:val="28"/>
          <w:szCs w:val="28"/>
        </w:rPr>
        <w:t>3.</w:t>
      </w:r>
      <w:r w:rsidR="001E2703" w:rsidRPr="00A3761A">
        <w:rPr>
          <w:rFonts w:ascii="Times New Roman" w:hAnsi="Times New Roman"/>
          <w:sz w:val="28"/>
          <w:szCs w:val="28"/>
        </w:rPr>
        <w:t xml:space="preserve">  </w:t>
      </w:r>
    </w:p>
    <w:p w:rsidR="001E2703" w:rsidRDefault="001E2703" w:rsidP="001E2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2703" w:rsidRPr="00FA2ECC" w:rsidRDefault="001E2703" w:rsidP="001E2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ECC">
        <w:rPr>
          <w:rFonts w:ascii="Times New Roman" w:hAnsi="Times New Roman"/>
          <w:sz w:val="28"/>
          <w:szCs w:val="28"/>
        </w:rPr>
        <w:t>+</w:t>
      </w:r>
    </w:p>
    <w:p w:rsidR="001E2703" w:rsidRPr="00FA2ECC" w:rsidRDefault="001E2703" w:rsidP="001E2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703" w:rsidRPr="00150457" w:rsidRDefault="001E2703" w:rsidP="001E2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CB5C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2703" w:rsidRPr="0078222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22D">
        <w:rPr>
          <w:rFonts w:ascii="Times New Roman" w:hAnsi="Times New Roman"/>
          <w:b/>
          <w:sz w:val="28"/>
          <w:szCs w:val="28"/>
        </w:rPr>
        <w:lastRenderedPageBreak/>
        <w:t>План образоват</w:t>
      </w:r>
      <w:r w:rsidR="00D923C5">
        <w:rPr>
          <w:rFonts w:ascii="Times New Roman" w:hAnsi="Times New Roman"/>
          <w:b/>
          <w:sz w:val="28"/>
          <w:szCs w:val="28"/>
        </w:rPr>
        <w:t xml:space="preserve">ельной нагрузки </w:t>
      </w:r>
      <w:r>
        <w:rPr>
          <w:rFonts w:ascii="Times New Roman" w:hAnsi="Times New Roman"/>
          <w:b/>
          <w:sz w:val="28"/>
          <w:szCs w:val="28"/>
        </w:rPr>
        <w:t>на ребенка от 3</w:t>
      </w:r>
      <w:r w:rsidRPr="0078222D">
        <w:rPr>
          <w:rFonts w:ascii="Times New Roman" w:hAnsi="Times New Roman"/>
          <w:b/>
          <w:sz w:val="28"/>
          <w:szCs w:val="28"/>
        </w:rPr>
        <w:t xml:space="preserve"> до 7 лет</w:t>
      </w:r>
    </w:p>
    <w:p w:rsidR="001E2703" w:rsidRDefault="00D923C5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учебной</w:t>
      </w:r>
      <w:r w:rsidR="001E2703" w:rsidRPr="0078222D">
        <w:rPr>
          <w:rFonts w:ascii="Times New Roman" w:hAnsi="Times New Roman"/>
          <w:b/>
          <w:sz w:val="28"/>
          <w:szCs w:val="28"/>
        </w:rPr>
        <w:t xml:space="preserve"> недели 5 дней</w:t>
      </w:r>
    </w:p>
    <w:p w:rsidR="001E2703" w:rsidRDefault="001E2703" w:rsidP="001E2703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45"/>
        <w:gridCol w:w="15"/>
        <w:gridCol w:w="3236"/>
        <w:gridCol w:w="9"/>
        <w:gridCol w:w="2410"/>
        <w:gridCol w:w="45"/>
        <w:gridCol w:w="2756"/>
        <w:gridCol w:w="34"/>
      </w:tblGrid>
      <w:tr w:rsidR="001E2703" w:rsidRPr="0078222D" w:rsidTr="00046767">
        <w:trPr>
          <w:gridAfter w:val="1"/>
          <w:wAfter w:w="34" w:type="dxa"/>
          <w:trHeight w:val="2119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78222D" w:rsidRDefault="001E2703" w:rsidP="001548D5">
            <w:pPr>
              <w:rPr>
                <w:rFonts w:ascii="Times New Roman" w:hAnsi="Times New Roman"/>
                <w:sz w:val="24"/>
                <w:szCs w:val="24"/>
              </w:rPr>
            </w:pPr>
            <w:r w:rsidRPr="0078222D">
              <w:rPr>
                <w:rFonts w:ascii="Times New Roman" w:hAnsi="Times New Roman"/>
                <w:sz w:val="24"/>
                <w:szCs w:val="24"/>
              </w:rPr>
              <w:t>Группы/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22D">
              <w:rPr>
                <w:rFonts w:ascii="Times New Roman" w:hAnsi="Times New Roman"/>
                <w:sz w:val="24"/>
                <w:szCs w:val="24"/>
              </w:rPr>
              <w:t>направленности групп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Default="001E2703" w:rsidP="0015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2D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 w:rsidR="00D923C5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78222D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</w:p>
          <w:p w:rsidR="001E2703" w:rsidRPr="0078222D" w:rsidRDefault="001E2703" w:rsidP="001548D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78222D" w:rsidRDefault="001E2703" w:rsidP="0015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2D">
              <w:rPr>
                <w:rFonts w:ascii="Times New Roman" w:hAnsi="Times New Roman"/>
                <w:sz w:val="24"/>
                <w:szCs w:val="24"/>
              </w:rPr>
              <w:t>Количество и длительность  непосредственно образовательной деятельности в неделю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78222D" w:rsidRDefault="001E2703" w:rsidP="001548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2D">
              <w:rPr>
                <w:rFonts w:ascii="Times New Roman" w:hAnsi="Times New Roman"/>
                <w:sz w:val="24"/>
                <w:szCs w:val="24"/>
              </w:rPr>
              <w:t>Длительность  непосредственно образовательной деятельности (мин) в неделю</w:t>
            </w:r>
          </w:p>
        </w:tc>
      </w:tr>
      <w:tr w:rsidR="00864BE6" w:rsidRPr="0078222D" w:rsidTr="00864BE6">
        <w:trPr>
          <w:gridAfter w:val="1"/>
          <w:wAfter w:w="34" w:type="dxa"/>
          <w:trHeight w:val="856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64BE6" w:rsidRPr="0078222D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222D">
              <w:rPr>
                <w:rFonts w:ascii="Times New Roman" w:hAnsi="Times New Roman"/>
                <w:b/>
                <w:sz w:val="26"/>
                <w:szCs w:val="26"/>
              </w:rPr>
              <w:t>2младшая группа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222D">
              <w:rPr>
                <w:rFonts w:ascii="Times New Roman" w:hAnsi="Times New Roman"/>
                <w:b/>
                <w:sz w:val="26"/>
                <w:szCs w:val="26"/>
              </w:rPr>
              <w:t>3-4года.</w:t>
            </w:r>
          </w:p>
          <w:p w:rsidR="00864BE6" w:rsidRP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63467">
              <w:rPr>
                <w:rFonts w:ascii="Times New Roman" w:hAnsi="Times New Roman"/>
                <w:sz w:val="24"/>
                <w:szCs w:val="24"/>
              </w:rPr>
              <w:t>общеразви</w:t>
            </w:r>
            <w:r>
              <w:rPr>
                <w:rFonts w:ascii="Times New Roman" w:hAnsi="Times New Roman"/>
                <w:sz w:val="24"/>
                <w:szCs w:val="24"/>
              </w:rPr>
              <w:t>вающая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4BE6" w:rsidRPr="0078222D" w:rsidRDefault="00864BE6" w:rsidP="00864BE6">
            <w:pPr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10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4BE6" w:rsidRPr="0078222D" w:rsidRDefault="00864BE6" w:rsidP="00864BE6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222D">
              <w:rPr>
                <w:rFonts w:ascii="Times New Roman" w:hAnsi="Times New Roman"/>
                <w:b/>
                <w:sz w:val="26"/>
                <w:szCs w:val="26"/>
              </w:rPr>
              <w:t>15 мин*10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BE6" w:rsidRPr="0078222D" w:rsidRDefault="00864BE6" w:rsidP="00864BE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22D">
              <w:rPr>
                <w:rFonts w:ascii="Times New Roman" w:hAnsi="Times New Roman"/>
                <w:sz w:val="26"/>
                <w:szCs w:val="26"/>
              </w:rPr>
              <w:t>150мин=2 часа 30 минут</w:t>
            </w:r>
          </w:p>
        </w:tc>
      </w:tr>
      <w:tr w:rsidR="00864BE6" w:rsidRPr="0078222D" w:rsidTr="00864BE6">
        <w:trPr>
          <w:gridAfter w:val="1"/>
          <w:wAfter w:w="34" w:type="dxa"/>
          <w:trHeight w:val="879"/>
        </w:trPr>
        <w:tc>
          <w:tcPr>
            <w:tcW w:w="18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4BE6" w:rsidRPr="0078222D" w:rsidRDefault="00864BE6" w:rsidP="00864B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80D">
              <w:rPr>
                <w:rFonts w:ascii="Times New Roman" w:hAnsi="Times New Roman"/>
                <w:b/>
                <w:sz w:val="24"/>
                <w:szCs w:val="24"/>
              </w:rPr>
              <w:t>«Физическая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»-3</w:t>
            </w:r>
          </w:p>
          <w:p w:rsidR="00864BE6" w:rsidRPr="00C8180D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80D">
              <w:rPr>
                <w:rFonts w:ascii="Times New Roman" w:hAnsi="Times New Roman"/>
                <w:b/>
                <w:sz w:val="24"/>
                <w:szCs w:val="24"/>
              </w:rPr>
              <w:t>«Музыка»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</w:t>
            </w:r>
          </w:p>
          <w:p w:rsidR="00864BE6" w:rsidRPr="00C8180D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BE6" w:rsidRPr="00F86BFA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BFA">
              <w:rPr>
                <w:rFonts w:ascii="Times New Roman" w:hAnsi="Times New Roman"/>
                <w:b/>
                <w:sz w:val="24"/>
                <w:szCs w:val="24"/>
              </w:rPr>
              <w:t>«Познание»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116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</w:t>
            </w:r>
            <w:r>
              <w:rPr>
                <w:rFonts w:ascii="Times New Roman" w:hAnsi="Times New Roman"/>
                <w:sz w:val="24"/>
                <w:szCs w:val="24"/>
              </w:rPr>
              <w:t>, расширение кругозора – 1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F86BFA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BFA">
              <w:rPr>
                <w:rFonts w:ascii="Times New Roman" w:hAnsi="Times New Roman"/>
                <w:b/>
                <w:sz w:val="24"/>
                <w:szCs w:val="24"/>
              </w:rPr>
              <w:t>«Познание»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 - 1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C8180D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80D">
              <w:rPr>
                <w:rFonts w:ascii="Times New Roman" w:hAnsi="Times New Roman"/>
                <w:b/>
                <w:sz w:val="24"/>
                <w:szCs w:val="24"/>
              </w:rPr>
              <w:t>«Коммуникация»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-1</w:t>
            </w:r>
          </w:p>
          <w:p w:rsidR="00864BE6" w:rsidRPr="00C8180D" w:rsidRDefault="00864BE6" w:rsidP="00864B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8222D">
              <w:rPr>
                <w:rFonts w:ascii="Times New Roman" w:hAnsi="Times New Roman"/>
                <w:sz w:val="26"/>
                <w:szCs w:val="26"/>
              </w:rPr>
              <w:t>«</w:t>
            </w:r>
            <w:r w:rsidRPr="00C8180D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Художественное </w:t>
            </w:r>
            <w:proofErr w:type="gramStart"/>
            <w:r w:rsidRPr="00C8180D">
              <w:rPr>
                <w:rFonts w:ascii="Times New Roman" w:hAnsi="Times New Roman"/>
                <w:b/>
                <w:sz w:val="24"/>
                <w:szCs w:val="24"/>
              </w:rPr>
              <w:t>творчество</w:t>
            </w:r>
            <w:r w:rsidRPr="0078222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 Р</w:t>
            </w:r>
            <w:r w:rsidRPr="00C8180D">
              <w:rPr>
                <w:rFonts w:ascii="Times New Roman" w:hAnsi="Times New Roman"/>
                <w:sz w:val="24"/>
                <w:szCs w:val="24"/>
              </w:rPr>
              <w:t xml:space="preserve">исование-1; 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8180D">
              <w:rPr>
                <w:rFonts w:ascii="Times New Roman" w:hAnsi="Times New Roman"/>
                <w:sz w:val="24"/>
                <w:szCs w:val="24"/>
              </w:rPr>
              <w:t xml:space="preserve">епка-0,5; </w:t>
            </w:r>
          </w:p>
          <w:p w:rsidR="00864BE6" w:rsidRPr="00C8180D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78222D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180D">
              <w:rPr>
                <w:rFonts w:ascii="Times New Roman" w:hAnsi="Times New Roman"/>
                <w:sz w:val="24"/>
                <w:szCs w:val="24"/>
              </w:rPr>
              <w:t>Апликация-0,5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0D">
              <w:rPr>
                <w:rFonts w:ascii="Times New Roman" w:hAnsi="Times New Roman"/>
                <w:sz w:val="24"/>
                <w:szCs w:val="24"/>
              </w:rPr>
              <w:t>3*15мин</w:t>
            </w: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0D">
              <w:rPr>
                <w:rFonts w:ascii="Times New Roman" w:hAnsi="Times New Roman"/>
                <w:sz w:val="24"/>
                <w:szCs w:val="24"/>
              </w:rPr>
              <w:t>2*15 мин</w:t>
            </w: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0D">
              <w:rPr>
                <w:rFonts w:ascii="Times New Roman" w:hAnsi="Times New Roman"/>
                <w:sz w:val="24"/>
                <w:szCs w:val="24"/>
              </w:rPr>
              <w:t xml:space="preserve">1*15 мин </w:t>
            </w: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0D">
              <w:rPr>
                <w:rFonts w:ascii="Times New Roman" w:hAnsi="Times New Roman"/>
                <w:sz w:val="24"/>
                <w:szCs w:val="24"/>
              </w:rPr>
              <w:t xml:space="preserve">1*15 мин </w:t>
            </w: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0D">
              <w:rPr>
                <w:rFonts w:ascii="Times New Roman" w:hAnsi="Times New Roman"/>
                <w:sz w:val="24"/>
                <w:szCs w:val="24"/>
              </w:rPr>
              <w:t xml:space="preserve">1*15 мин </w:t>
            </w:r>
          </w:p>
          <w:p w:rsidR="00864BE6" w:rsidRPr="0078222D" w:rsidRDefault="00864BE6" w:rsidP="00864BE6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0D">
              <w:rPr>
                <w:rFonts w:ascii="Times New Roman" w:hAnsi="Times New Roman"/>
                <w:sz w:val="24"/>
                <w:szCs w:val="24"/>
              </w:rPr>
              <w:t xml:space="preserve">1*15 мин 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0D">
              <w:rPr>
                <w:rFonts w:ascii="Times New Roman" w:hAnsi="Times New Roman"/>
                <w:sz w:val="24"/>
                <w:szCs w:val="24"/>
              </w:rPr>
              <w:t>1*15 через неделю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78222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80D">
              <w:rPr>
                <w:rFonts w:ascii="Times New Roman" w:hAnsi="Times New Roman"/>
                <w:sz w:val="24"/>
                <w:szCs w:val="24"/>
              </w:rPr>
              <w:t>1*15 через неделю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0D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0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0D">
              <w:rPr>
                <w:rFonts w:ascii="Times New Roman" w:hAnsi="Times New Roman"/>
                <w:sz w:val="24"/>
                <w:szCs w:val="24"/>
              </w:rPr>
              <w:t>15 мин</w:t>
            </w: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78222D" w:rsidRDefault="00864BE6" w:rsidP="00864BE6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864BE6" w:rsidRPr="0078222D" w:rsidRDefault="00864BE6" w:rsidP="00864BE6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0D">
              <w:rPr>
                <w:rFonts w:ascii="Times New Roman" w:hAnsi="Times New Roman"/>
                <w:sz w:val="24"/>
                <w:szCs w:val="24"/>
              </w:rPr>
              <w:t>15 мин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0D">
              <w:rPr>
                <w:rFonts w:ascii="Times New Roman" w:hAnsi="Times New Roman"/>
                <w:sz w:val="24"/>
                <w:szCs w:val="24"/>
              </w:rPr>
              <w:t>15 мин</w:t>
            </w:r>
          </w:p>
          <w:p w:rsidR="00864BE6" w:rsidRPr="0078222D" w:rsidRDefault="00864BE6" w:rsidP="00864BE6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0D">
              <w:rPr>
                <w:rFonts w:ascii="Times New Roman" w:hAnsi="Times New Roman"/>
                <w:sz w:val="24"/>
                <w:szCs w:val="24"/>
              </w:rPr>
              <w:t>15 мин</w:t>
            </w:r>
          </w:p>
          <w:p w:rsidR="00864BE6" w:rsidRPr="00C8180D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C8180D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0D">
              <w:rPr>
                <w:rFonts w:ascii="Times New Roman" w:hAnsi="Times New Roman"/>
                <w:sz w:val="24"/>
                <w:szCs w:val="24"/>
              </w:rPr>
              <w:t>15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 недели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78222D" w:rsidRDefault="00864BE6" w:rsidP="00864BE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80D">
              <w:rPr>
                <w:rFonts w:ascii="Times New Roman" w:hAnsi="Times New Roman"/>
                <w:sz w:val="24"/>
                <w:szCs w:val="24"/>
              </w:rPr>
              <w:t>15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 недели</w:t>
            </w:r>
          </w:p>
        </w:tc>
      </w:tr>
      <w:tr w:rsidR="00864BE6" w:rsidRPr="0078222D" w:rsidTr="00864BE6">
        <w:trPr>
          <w:gridAfter w:val="1"/>
          <w:wAfter w:w="34" w:type="dxa"/>
          <w:trHeight w:val="731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4BE6" w:rsidRPr="00CF2A6B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2A6B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2A6B">
              <w:rPr>
                <w:rFonts w:ascii="Times New Roman" w:hAnsi="Times New Roman"/>
                <w:b/>
                <w:sz w:val="24"/>
                <w:szCs w:val="24"/>
              </w:rPr>
              <w:t>5-6лет</w:t>
            </w:r>
          </w:p>
          <w:p w:rsidR="00864BE6" w:rsidRPr="008138DF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общеразви</w:t>
            </w:r>
            <w:r w:rsidRPr="00C63467">
              <w:rPr>
                <w:rFonts w:ascii="Times New Roman" w:hAnsi="Times New Roman"/>
                <w:sz w:val="24"/>
                <w:szCs w:val="24"/>
              </w:rPr>
              <w:t>вающая,</w:t>
            </w:r>
          </w:p>
        </w:tc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E6" w:rsidRPr="0078222D" w:rsidRDefault="00864BE6" w:rsidP="00864BE6">
            <w:pPr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Всего:14</w:t>
            </w:r>
          </w:p>
        </w:tc>
        <w:tc>
          <w:tcPr>
            <w:tcW w:w="2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78222D" w:rsidRDefault="00864BE6" w:rsidP="00864BE6">
            <w:pPr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8222D">
              <w:rPr>
                <w:rFonts w:ascii="Times New Roman" w:hAnsi="Times New Roman"/>
                <w:b/>
                <w:sz w:val="26"/>
                <w:szCs w:val="26"/>
              </w:rPr>
              <w:t>30мин.*14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E6" w:rsidRPr="0078222D" w:rsidRDefault="00864BE6" w:rsidP="00864BE6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8222D">
              <w:rPr>
                <w:rFonts w:ascii="Times New Roman" w:hAnsi="Times New Roman"/>
                <w:sz w:val="26"/>
                <w:szCs w:val="26"/>
              </w:rPr>
              <w:t>420 мин=7 часов.</w:t>
            </w:r>
          </w:p>
        </w:tc>
      </w:tr>
      <w:tr w:rsidR="00864BE6" w:rsidRPr="0078222D" w:rsidTr="00046767">
        <w:trPr>
          <w:gridAfter w:val="1"/>
          <w:wAfter w:w="34" w:type="dxa"/>
          <w:trHeight w:val="112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4BE6" w:rsidRPr="00051C28" w:rsidRDefault="00864BE6" w:rsidP="00864B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745">
              <w:rPr>
                <w:rFonts w:ascii="Times New Roman" w:hAnsi="Times New Roman"/>
                <w:b/>
                <w:sz w:val="24"/>
                <w:szCs w:val="24"/>
              </w:rPr>
              <w:t>«Физическая культура» -3</w:t>
            </w:r>
          </w:p>
          <w:p w:rsidR="00864BE6" w:rsidRPr="00391745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745">
              <w:rPr>
                <w:rFonts w:ascii="Times New Roman" w:hAnsi="Times New Roman"/>
                <w:b/>
                <w:sz w:val="24"/>
                <w:szCs w:val="24"/>
              </w:rPr>
              <w:t>«Музыка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917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17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64BE6" w:rsidRPr="00391745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745">
              <w:rPr>
                <w:rFonts w:ascii="Times New Roman" w:hAnsi="Times New Roman"/>
                <w:b/>
                <w:sz w:val="24"/>
                <w:szCs w:val="24"/>
              </w:rPr>
              <w:t>«Познание»</w:t>
            </w:r>
            <w:r w:rsidRPr="00391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4116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</w:t>
            </w:r>
            <w:r>
              <w:rPr>
                <w:rFonts w:ascii="Times New Roman" w:hAnsi="Times New Roman"/>
                <w:sz w:val="24"/>
                <w:szCs w:val="24"/>
              </w:rPr>
              <w:t>, расширение кругозора – 1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F86BFA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BFA">
              <w:rPr>
                <w:rFonts w:ascii="Times New Roman" w:hAnsi="Times New Roman"/>
                <w:b/>
                <w:sz w:val="24"/>
                <w:szCs w:val="24"/>
              </w:rPr>
              <w:t>«Познание»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элементарных математических представлений - 2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FA">
              <w:rPr>
                <w:rFonts w:ascii="Times New Roman" w:hAnsi="Times New Roman"/>
                <w:b/>
                <w:sz w:val="24"/>
                <w:szCs w:val="24"/>
              </w:rPr>
              <w:t>«Познание»</w:t>
            </w:r>
          </w:p>
          <w:p w:rsidR="00864BE6" w:rsidRPr="00391745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74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и продуктивная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745">
              <w:rPr>
                <w:rFonts w:ascii="Times New Roman" w:hAnsi="Times New Roman"/>
                <w:sz w:val="24"/>
                <w:szCs w:val="24"/>
              </w:rPr>
              <w:t>(конструктивная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) – 1</w:t>
            </w:r>
            <w:r w:rsidRPr="00391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087C4C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«Коммуникация» - 2</w:t>
            </w:r>
          </w:p>
          <w:p w:rsidR="00864BE6" w:rsidRPr="00391745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85">
              <w:rPr>
                <w:rFonts w:ascii="Times New Roman" w:hAnsi="Times New Roman"/>
                <w:b/>
                <w:sz w:val="24"/>
                <w:szCs w:val="24"/>
              </w:rPr>
              <w:t>«Художественное творчество</w:t>
            </w:r>
            <w:r w:rsidRPr="003917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Аппликация – 0,5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1745">
              <w:rPr>
                <w:rFonts w:ascii="Times New Roman" w:hAnsi="Times New Roman"/>
                <w:sz w:val="24"/>
                <w:szCs w:val="24"/>
              </w:rPr>
              <w:t>Рисование-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4BE6" w:rsidRPr="00391745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CF2A6B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1745">
              <w:rPr>
                <w:rFonts w:ascii="Times New Roman" w:hAnsi="Times New Roman"/>
                <w:sz w:val="24"/>
                <w:szCs w:val="24"/>
              </w:rPr>
              <w:t>Лепка-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3*30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2*30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1*30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2*30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1*30 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2*30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1*30 через неделю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2*30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2B77AE" w:rsidRDefault="00864BE6" w:rsidP="00864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1*30 через неделю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1час 30мин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  <w:p w:rsidR="00864BE6" w:rsidRPr="007A480F" w:rsidRDefault="00864BE6" w:rsidP="00864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  <w:p w:rsidR="00864BE6" w:rsidRDefault="00864BE6" w:rsidP="00864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30мин в 2 недели</w:t>
            </w:r>
          </w:p>
          <w:p w:rsidR="00864BE6" w:rsidRDefault="00864BE6" w:rsidP="00864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  <w:p w:rsidR="00864BE6" w:rsidRPr="00102BB2" w:rsidRDefault="00864BE6" w:rsidP="00864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30мин в 2 недели                          </w:t>
            </w:r>
          </w:p>
        </w:tc>
      </w:tr>
      <w:tr w:rsidR="00864BE6" w:rsidRPr="0078222D" w:rsidTr="00864BE6">
        <w:trPr>
          <w:trHeight w:val="546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E6" w:rsidRPr="0078222D" w:rsidRDefault="00864BE6" w:rsidP="00864BE6">
            <w:pPr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8222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Подготови</w:t>
            </w:r>
            <w:proofErr w:type="spellEnd"/>
            <w:r w:rsidRPr="0078222D">
              <w:rPr>
                <w:rFonts w:ascii="Times New Roman" w:hAnsi="Times New Roman"/>
                <w:b/>
                <w:sz w:val="26"/>
                <w:szCs w:val="26"/>
              </w:rPr>
              <w:t>-тельная группа 6-7лет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E6" w:rsidRPr="0078222D" w:rsidRDefault="00864BE6" w:rsidP="00864BE6">
            <w:pPr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Всего:14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Pr="0078222D" w:rsidRDefault="00864BE6" w:rsidP="00864BE6">
            <w:pPr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8222D">
              <w:rPr>
                <w:rFonts w:ascii="Times New Roman" w:hAnsi="Times New Roman"/>
                <w:b/>
                <w:sz w:val="26"/>
                <w:szCs w:val="26"/>
              </w:rPr>
              <w:t>30мин.*14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E6" w:rsidRPr="0078222D" w:rsidRDefault="00864BE6" w:rsidP="00864BE6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8222D">
              <w:rPr>
                <w:rFonts w:ascii="Times New Roman" w:hAnsi="Times New Roman"/>
                <w:sz w:val="26"/>
                <w:szCs w:val="26"/>
              </w:rPr>
              <w:t>420 мин=7 часов.</w:t>
            </w:r>
          </w:p>
        </w:tc>
      </w:tr>
      <w:tr w:rsidR="00864BE6" w:rsidRPr="00F72339" w:rsidTr="00864BE6">
        <w:trPr>
          <w:trHeight w:val="8860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E6" w:rsidRPr="00C63467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общеразви</w:t>
            </w:r>
            <w:r w:rsidRPr="00C63467">
              <w:rPr>
                <w:rFonts w:ascii="Times New Roman" w:hAnsi="Times New Roman"/>
                <w:sz w:val="24"/>
                <w:szCs w:val="24"/>
              </w:rPr>
              <w:t xml:space="preserve">вающая, </w:t>
            </w:r>
          </w:p>
          <w:p w:rsidR="00864BE6" w:rsidRPr="00C63467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864BE6" w:rsidRDefault="00864BE6" w:rsidP="00864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745">
              <w:rPr>
                <w:rFonts w:ascii="Times New Roman" w:hAnsi="Times New Roman"/>
                <w:b/>
                <w:sz w:val="24"/>
                <w:szCs w:val="24"/>
              </w:rPr>
              <w:t>«Физическая культура» -3</w:t>
            </w:r>
          </w:p>
          <w:p w:rsidR="00864BE6" w:rsidRPr="00391745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745">
              <w:rPr>
                <w:rFonts w:ascii="Times New Roman" w:hAnsi="Times New Roman"/>
                <w:b/>
                <w:sz w:val="24"/>
                <w:szCs w:val="24"/>
              </w:rPr>
              <w:t>«Музыка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917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17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64BE6" w:rsidRPr="00391745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745">
              <w:rPr>
                <w:rFonts w:ascii="Times New Roman" w:hAnsi="Times New Roman"/>
                <w:b/>
                <w:sz w:val="24"/>
                <w:szCs w:val="24"/>
              </w:rPr>
              <w:t>«Познание»</w:t>
            </w:r>
            <w:r w:rsidRPr="00391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4116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</w:t>
            </w:r>
            <w:r>
              <w:rPr>
                <w:rFonts w:ascii="Times New Roman" w:hAnsi="Times New Roman"/>
                <w:sz w:val="24"/>
                <w:szCs w:val="24"/>
              </w:rPr>
              <w:t>, расширение кругозора – 1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F86BFA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BFA">
              <w:rPr>
                <w:rFonts w:ascii="Times New Roman" w:hAnsi="Times New Roman"/>
                <w:b/>
                <w:sz w:val="24"/>
                <w:szCs w:val="24"/>
              </w:rPr>
              <w:t>«Познание»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 - 2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FA">
              <w:rPr>
                <w:rFonts w:ascii="Times New Roman" w:hAnsi="Times New Roman"/>
                <w:b/>
                <w:sz w:val="24"/>
                <w:szCs w:val="24"/>
              </w:rPr>
              <w:t>«Познание»</w:t>
            </w:r>
          </w:p>
          <w:p w:rsidR="00864BE6" w:rsidRPr="00391745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74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и продуктивная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745">
              <w:rPr>
                <w:rFonts w:ascii="Times New Roman" w:hAnsi="Times New Roman"/>
                <w:sz w:val="24"/>
                <w:szCs w:val="24"/>
              </w:rPr>
              <w:t>(конструктивная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) – 1</w:t>
            </w:r>
            <w:r w:rsidRPr="00391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087C4C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«Коммуникация» - 2</w:t>
            </w:r>
          </w:p>
          <w:p w:rsidR="00864BE6" w:rsidRPr="00391745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85">
              <w:rPr>
                <w:rFonts w:ascii="Times New Roman" w:hAnsi="Times New Roman"/>
                <w:b/>
                <w:sz w:val="24"/>
                <w:szCs w:val="24"/>
              </w:rPr>
              <w:t>«Художественное творчество</w:t>
            </w:r>
            <w:r w:rsidRPr="003917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Аппликация – 0,5</w:t>
            </w: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1745">
              <w:rPr>
                <w:rFonts w:ascii="Times New Roman" w:hAnsi="Times New Roman"/>
                <w:sz w:val="24"/>
                <w:szCs w:val="24"/>
              </w:rPr>
              <w:t>Рисование-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4BE6" w:rsidRPr="00391745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78222D" w:rsidRDefault="00864BE6" w:rsidP="00864B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1745">
              <w:rPr>
                <w:rFonts w:ascii="Times New Roman" w:hAnsi="Times New Roman"/>
                <w:sz w:val="24"/>
                <w:szCs w:val="24"/>
              </w:rPr>
              <w:t>Лепка-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3*30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2*30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1*30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2*30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1*30 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2*30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1*30 через неделю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2*30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Pr="00F80935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1*30 через неделю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 30мин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  <w:p w:rsidR="00864BE6" w:rsidRPr="007A480F" w:rsidRDefault="00864BE6" w:rsidP="00864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  <w:p w:rsidR="00864BE6" w:rsidRDefault="00864BE6" w:rsidP="00864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6" w:rsidRDefault="00864BE6" w:rsidP="00864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30мин в 2 недели</w:t>
            </w:r>
          </w:p>
          <w:p w:rsidR="00864BE6" w:rsidRDefault="00864BE6" w:rsidP="00864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  <w:p w:rsidR="00864BE6" w:rsidRPr="00F72339" w:rsidRDefault="00864BE6" w:rsidP="00864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30мин в 2 недели                          </w:t>
            </w:r>
          </w:p>
        </w:tc>
      </w:tr>
    </w:tbl>
    <w:p w:rsidR="001E2703" w:rsidRPr="0078222D" w:rsidRDefault="001E2703" w:rsidP="001E2703">
      <w:pPr>
        <w:rPr>
          <w:rFonts w:ascii="Times New Roman" w:hAnsi="Times New Roman"/>
          <w:sz w:val="28"/>
          <w:szCs w:val="28"/>
        </w:rPr>
      </w:pPr>
    </w:p>
    <w:p w:rsidR="001E2703" w:rsidRPr="0078222D" w:rsidRDefault="001E2703" w:rsidP="001E2703">
      <w:pPr>
        <w:spacing w:before="100" w:beforeAutospacing="1" w:after="24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2703" w:rsidRPr="00641544" w:rsidRDefault="001E2703" w:rsidP="001E2703">
      <w:pPr>
        <w:spacing w:before="100" w:beforeAutospacing="1" w:after="24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E2703" w:rsidRDefault="001E2703" w:rsidP="001E2703">
      <w:pPr>
        <w:spacing w:before="100" w:beforeAutospacing="1" w:after="24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E2703" w:rsidRDefault="001E2703" w:rsidP="001E2703">
      <w:pPr>
        <w:spacing w:before="100" w:beforeAutospacing="1" w:after="24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ectPr w:rsidR="001E2703" w:rsidSect="001548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</w:t>
      </w:r>
    </w:p>
    <w:p w:rsidR="001E2703" w:rsidRPr="008A0FA1" w:rsidRDefault="001E2703" w:rsidP="001E2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</w:t>
      </w:r>
      <w:r w:rsidRPr="008A0FA1">
        <w:rPr>
          <w:rFonts w:ascii="Times New Roman" w:hAnsi="Times New Roman"/>
          <w:b/>
          <w:sz w:val="28"/>
          <w:szCs w:val="28"/>
        </w:rPr>
        <w:t>Базисный план непосредственно образовател</w:t>
      </w:r>
      <w:r>
        <w:rPr>
          <w:rFonts w:ascii="Times New Roman" w:hAnsi="Times New Roman"/>
          <w:b/>
          <w:sz w:val="28"/>
          <w:szCs w:val="28"/>
        </w:rPr>
        <w:t>ьной деятельности</w:t>
      </w:r>
    </w:p>
    <w:p w:rsidR="001E2703" w:rsidRPr="008A0FA1" w:rsidRDefault="00CB5C62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</w:t>
      </w:r>
      <w:r w:rsidR="001E2703">
        <w:rPr>
          <w:rFonts w:ascii="Times New Roman" w:hAnsi="Times New Roman"/>
          <w:b/>
          <w:sz w:val="28"/>
          <w:szCs w:val="28"/>
        </w:rPr>
        <w:t xml:space="preserve"> </w:t>
      </w:r>
      <w:r w:rsidR="001E2703" w:rsidRPr="008A0FA1">
        <w:rPr>
          <w:rFonts w:ascii="Times New Roman" w:hAnsi="Times New Roman"/>
          <w:b/>
          <w:sz w:val="28"/>
          <w:szCs w:val="28"/>
        </w:rPr>
        <w:t>учебный год.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4"/>
        <w:gridCol w:w="1383"/>
        <w:gridCol w:w="34"/>
        <w:gridCol w:w="1526"/>
        <w:gridCol w:w="33"/>
        <w:gridCol w:w="1384"/>
        <w:gridCol w:w="34"/>
        <w:gridCol w:w="1384"/>
        <w:gridCol w:w="33"/>
        <w:gridCol w:w="1384"/>
        <w:gridCol w:w="34"/>
        <w:gridCol w:w="1417"/>
        <w:gridCol w:w="142"/>
      </w:tblGrid>
      <w:tr w:rsidR="001E2703" w:rsidRPr="008A0FA1" w:rsidTr="00177629">
        <w:tc>
          <w:tcPr>
            <w:tcW w:w="1701" w:type="dxa"/>
            <w:vMerge w:val="restart"/>
          </w:tcPr>
          <w:p w:rsidR="001E2703" w:rsidRPr="00FF604B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04B"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694" w:type="dxa"/>
            <w:vMerge w:val="restart"/>
          </w:tcPr>
          <w:p w:rsidR="001E2703" w:rsidRPr="00FF604B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04B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области.</w:t>
            </w:r>
          </w:p>
          <w:p w:rsidR="001E2703" w:rsidRPr="00FF604B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04B">
              <w:rPr>
                <w:rFonts w:ascii="Times New Roman" w:hAnsi="Times New Roman"/>
                <w:b/>
                <w:sz w:val="24"/>
                <w:szCs w:val="24"/>
              </w:rPr>
              <w:t>Виды непосредственно образовательной деятельности</w:t>
            </w:r>
          </w:p>
        </w:tc>
        <w:tc>
          <w:tcPr>
            <w:tcW w:w="1667" w:type="dxa"/>
            <w:vMerge w:val="restart"/>
          </w:tcPr>
          <w:p w:rsidR="001E2703" w:rsidRPr="00FF604B" w:rsidRDefault="001E2703" w:rsidP="00154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04B">
              <w:rPr>
                <w:rFonts w:ascii="Times New Roman" w:hAnsi="Times New Roman"/>
                <w:b/>
                <w:sz w:val="24"/>
                <w:szCs w:val="24"/>
              </w:rPr>
              <w:t>Длительность одной непосредственно образовательной деятельности</w:t>
            </w:r>
          </w:p>
        </w:tc>
        <w:tc>
          <w:tcPr>
            <w:tcW w:w="4394" w:type="dxa"/>
            <w:gridSpan w:val="6"/>
          </w:tcPr>
          <w:p w:rsidR="001E2703" w:rsidRPr="00FF604B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04B">
              <w:rPr>
                <w:rFonts w:ascii="Times New Roman" w:hAnsi="Times New Roman"/>
                <w:b/>
                <w:sz w:val="24"/>
                <w:szCs w:val="24"/>
              </w:rPr>
              <w:t>Количество непосредственно образовательной деятельности</w:t>
            </w:r>
          </w:p>
        </w:tc>
        <w:tc>
          <w:tcPr>
            <w:tcW w:w="4428" w:type="dxa"/>
            <w:gridSpan w:val="7"/>
          </w:tcPr>
          <w:p w:rsidR="001E2703" w:rsidRPr="00FF604B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04B">
              <w:rPr>
                <w:rFonts w:ascii="Times New Roman" w:hAnsi="Times New Roman"/>
                <w:b/>
                <w:sz w:val="24"/>
                <w:szCs w:val="24"/>
              </w:rPr>
              <w:t>Общая продолжительность</w:t>
            </w:r>
          </w:p>
          <w:p w:rsidR="001E2703" w:rsidRPr="00FF604B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04B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образовательной деятельности</w:t>
            </w:r>
          </w:p>
        </w:tc>
      </w:tr>
      <w:tr w:rsidR="001E2703" w:rsidRPr="008A0FA1" w:rsidTr="00177629">
        <w:tc>
          <w:tcPr>
            <w:tcW w:w="1701" w:type="dxa"/>
            <w:vMerge/>
          </w:tcPr>
          <w:p w:rsidR="001E2703" w:rsidRPr="00FF604B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E2703" w:rsidRPr="00FF604B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1E2703" w:rsidRPr="00FF604B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E2703" w:rsidRPr="00FF604B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04B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560" w:type="dxa"/>
            <w:gridSpan w:val="2"/>
          </w:tcPr>
          <w:p w:rsidR="001E2703" w:rsidRPr="00FF604B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04B">
              <w:rPr>
                <w:rFonts w:ascii="Times New Roman" w:hAnsi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1417" w:type="dxa"/>
            <w:gridSpan w:val="2"/>
          </w:tcPr>
          <w:p w:rsidR="001E2703" w:rsidRPr="00FF604B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04B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418" w:type="dxa"/>
            <w:gridSpan w:val="2"/>
          </w:tcPr>
          <w:p w:rsidR="001E2703" w:rsidRPr="00FF604B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04B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417" w:type="dxa"/>
            <w:gridSpan w:val="2"/>
          </w:tcPr>
          <w:p w:rsidR="001E2703" w:rsidRPr="00FF604B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04B">
              <w:rPr>
                <w:rFonts w:ascii="Times New Roman" w:hAnsi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1593" w:type="dxa"/>
            <w:gridSpan w:val="3"/>
          </w:tcPr>
          <w:p w:rsidR="001E2703" w:rsidRPr="00FF604B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04B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</w:tr>
      <w:tr w:rsidR="00177629" w:rsidRPr="008A0FA1" w:rsidTr="00177629">
        <w:tc>
          <w:tcPr>
            <w:tcW w:w="1701" w:type="dxa"/>
          </w:tcPr>
          <w:p w:rsidR="00177629" w:rsidRPr="00FF604B" w:rsidRDefault="00177629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77629" w:rsidRPr="00FF604B" w:rsidRDefault="00177629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177629" w:rsidRPr="00FF604B" w:rsidRDefault="00177629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77629" w:rsidRPr="00FF604B" w:rsidRDefault="00177629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77629" w:rsidRPr="00FF604B" w:rsidRDefault="00177629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77629" w:rsidRPr="00FF604B" w:rsidRDefault="00177629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77629" w:rsidRPr="00FF604B" w:rsidRDefault="00177629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77629" w:rsidRPr="00FF604B" w:rsidRDefault="00177629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3"/>
          </w:tcPr>
          <w:p w:rsidR="00177629" w:rsidRPr="00FF604B" w:rsidRDefault="00177629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629" w:rsidRPr="008A0FA1" w:rsidTr="00177629">
        <w:tc>
          <w:tcPr>
            <w:tcW w:w="1701" w:type="dxa"/>
            <w:vMerge w:val="restart"/>
          </w:tcPr>
          <w:p w:rsidR="00177629" w:rsidRPr="008A0FA1" w:rsidRDefault="00177629" w:rsidP="00DB5E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0FA1">
              <w:rPr>
                <w:rFonts w:ascii="Times New Roman" w:hAnsi="Times New Roman"/>
                <w:b/>
              </w:rPr>
              <w:t>2 младшая группа</w:t>
            </w:r>
          </w:p>
          <w:p w:rsidR="00177629" w:rsidRPr="008A0FA1" w:rsidRDefault="00177629" w:rsidP="00DB5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-общераз</w:t>
            </w:r>
            <w:r w:rsidRPr="008A0FA1">
              <w:rPr>
                <w:rFonts w:ascii="Times New Roman" w:hAnsi="Times New Roman"/>
              </w:rPr>
              <w:t>вивающая,</w:t>
            </w:r>
          </w:p>
          <w:p w:rsidR="00177629" w:rsidRPr="008A0FA1" w:rsidRDefault="00177629" w:rsidP="00DB5E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629" w:rsidRPr="008A0FA1" w:rsidRDefault="00177629" w:rsidP="00DB5E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629" w:rsidRPr="008A0FA1" w:rsidRDefault="00177629" w:rsidP="00DB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3" w:type="dxa"/>
            <w:gridSpan w:val="15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</w:p>
        </w:tc>
      </w:tr>
      <w:tr w:rsidR="00177629" w:rsidRPr="008A0FA1" w:rsidTr="00177629">
        <w:trPr>
          <w:trHeight w:val="800"/>
        </w:trPr>
        <w:tc>
          <w:tcPr>
            <w:tcW w:w="1701" w:type="dxa"/>
            <w:vMerge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7629" w:rsidRPr="008A0FA1" w:rsidRDefault="00177629" w:rsidP="00DB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мира, расширение кругозора</w:t>
            </w:r>
          </w:p>
        </w:tc>
        <w:tc>
          <w:tcPr>
            <w:tcW w:w="1701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15мин.</w:t>
            </w:r>
          </w:p>
        </w:tc>
        <w:tc>
          <w:tcPr>
            <w:tcW w:w="1418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9 часов</w:t>
            </w:r>
          </w:p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629" w:rsidRPr="008A0FA1" w:rsidTr="00177629">
        <w:trPr>
          <w:trHeight w:val="460"/>
        </w:trPr>
        <w:tc>
          <w:tcPr>
            <w:tcW w:w="1701" w:type="dxa"/>
            <w:vMerge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7629" w:rsidRPr="008A0FA1" w:rsidRDefault="00177629" w:rsidP="00DB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701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  <w:tc>
          <w:tcPr>
            <w:tcW w:w="1417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15мин.</w:t>
            </w:r>
          </w:p>
        </w:tc>
        <w:tc>
          <w:tcPr>
            <w:tcW w:w="1418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9часов</w:t>
            </w:r>
          </w:p>
        </w:tc>
      </w:tr>
      <w:tr w:rsidR="00177629" w:rsidRPr="008A0FA1" w:rsidTr="00177629">
        <w:trPr>
          <w:trHeight w:val="320"/>
        </w:trPr>
        <w:tc>
          <w:tcPr>
            <w:tcW w:w="1701" w:type="dxa"/>
            <w:vMerge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3" w:type="dxa"/>
            <w:gridSpan w:val="15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</w:p>
        </w:tc>
      </w:tr>
      <w:tr w:rsidR="00177629" w:rsidRPr="008A0FA1" w:rsidTr="00177629">
        <w:tc>
          <w:tcPr>
            <w:tcW w:w="1701" w:type="dxa"/>
            <w:vMerge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1701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1417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15мин.</w:t>
            </w:r>
          </w:p>
        </w:tc>
        <w:tc>
          <w:tcPr>
            <w:tcW w:w="1418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9часов</w:t>
            </w:r>
          </w:p>
        </w:tc>
      </w:tr>
      <w:tr w:rsidR="00177629" w:rsidRPr="008A0FA1" w:rsidTr="00177629">
        <w:tc>
          <w:tcPr>
            <w:tcW w:w="1701" w:type="dxa"/>
            <w:vMerge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3" w:type="dxa"/>
            <w:gridSpan w:val="15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«</w:t>
            </w: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творчество»</w:t>
            </w:r>
          </w:p>
        </w:tc>
      </w:tr>
      <w:tr w:rsidR="00177629" w:rsidRPr="008A0FA1" w:rsidTr="00177629">
        <w:trPr>
          <w:trHeight w:val="435"/>
        </w:trPr>
        <w:tc>
          <w:tcPr>
            <w:tcW w:w="1701" w:type="dxa"/>
            <w:vMerge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Рисование.</w:t>
            </w:r>
          </w:p>
        </w:tc>
        <w:tc>
          <w:tcPr>
            <w:tcW w:w="1701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  <w:tc>
          <w:tcPr>
            <w:tcW w:w="1417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  <w:tc>
          <w:tcPr>
            <w:tcW w:w="1418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9часов</w:t>
            </w:r>
          </w:p>
        </w:tc>
      </w:tr>
      <w:tr w:rsidR="00177629" w:rsidRPr="008A0FA1" w:rsidTr="00177629">
        <w:tc>
          <w:tcPr>
            <w:tcW w:w="1701" w:type="dxa"/>
            <w:vMerge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701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  <w:tc>
          <w:tcPr>
            <w:tcW w:w="1417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 в</w:t>
            </w:r>
          </w:p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 недели</w:t>
            </w:r>
          </w:p>
        </w:tc>
        <w:tc>
          <w:tcPr>
            <w:tcW w:w="1559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15мин.</w:t>
            </w:r>
          </w:p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 недели</w:t>
            </w:r>
          </w:p>
        </w:tc>
        <w:tc>
          <w:tcPr>
            <w:tcW w:w="1418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559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4ч.30мин</w:t>
            </w:r>
          </w:p>
        </w:tc>
      </w:tr>
      <w:tr w:rsidR="00177629" w:rsidRPr="008A0FA1" w:rsidTr="00177629">
        <w:tc>
          <w:tcPr>
            <w:tcW w:w="1701" w:type="dxa"/>
            <w:vMerge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701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  <w:tc>
          <w:tcPr>
            <w:tcW w:w="1417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 xml:space="preserve">1 в </w:t>
            </w:r>
          </w:p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 недели</w:t>
            </w:r>
          </w:p>
        </w:tc>
        <w:tc>
          <w:tcPr>
            <w:tcW w:w="1559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15мин.</w:t>
            </w:r>
          </w:p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</w:p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 недели</w:t>
            </w:r>
          </w:p>
        </w:tc>
        <w:tc>
          <w:tcPr>
            <w:tcW w:w="1418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lastRenderedPageBreak/>
              <w:t>30мин</w:t>
            </w:r>
          </w:p>
        </w:tc>
        <w:tc>
          <w:tcPr>
            <w:tcW w:w="1559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4ч.30мин</w:t>
            </w:r>
          </w:p>
        </w:tc>
      </w:tr>
      <w:tr w:rsidR="00177629" w:rsidRPr="008A0FA1" w:rsidTr="00177629">
        <w:tc>
          <w:tcPr>
            <w:tcW w:w="1701" w:type="dxa"/>
            <w:vMerge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3" w:type="dxa"/>
            <w:gridSpan w:val="15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</w:p>
        </w:tc>
      </w:tr>
      <w:tr w:rsidR="00177629" w:rsidRPr="008A0FA1" w:rsidTr="00177629">
        <w:tc>
          <w:tcPr>
            <w:tcW w:w="1701" w:type="dxa"/>
            <w:vMerge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7629" w:rsidRPr="008A0FA1" w:rsidRDefault="00177629" w:rsidP="00DB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A0FA1">
              <w:rPr>
                <w:rFonts w:ascii="Times New Roman" w:hAnsi="Times New Roman"/>
                <w:sz w:val="28"/>
                <w:szCs w:val="28"/>
              </w:rPr>
              <w:t>Физическая культура»</w:t>
            </w:r>
          </w:p>
          <w:p w:rsidR="00177629" w:rsidRPr="008A0FA1" w:rsidRDefault="00177629" w:rsidP="00DB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  <w:tc>
          <w:tcPr>
            <w:tcW w:w="1417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45мин</w:t>
            </w:r>
          </w:p>
        </w:tc>
        <w:tc>
          <w:tcPr>
            <w:tcW w:w="1418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3часа</w:t>
            </w:r>
          </w:p>
        </w:tc>
        <w:tc>
          <w:tcPr>
            <w:tcW w:w="1559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27часов</w:t>
            </w:r>
          </w:p>
        </w:tc>
      </w:tr>
      <w:tr w:rsidR="00177629" w:rsidRPr="008A0FA1" w:rsidTr="00177629">
        <w:tc>
          <w:tcPr>
            <w:tcW w:w="1701" w:type="dxa"/>
            <w:vMerge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3" w:type="dxa"/>
            <w:gridSpan w:val="15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«Музыка».</w:t>
            </w:r>
          </w:p>
        </w:tc>
      </w:tr>
      <w:tr w:rsidR="00177629" w:rsidRPr="008A0FA1" w:rsidTr="00177629">
        <w:tc>
          <w:tcPr>
            <w:tcW w:w="1701" w:type="dxa"/>
            <w:vMerge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«Музыка».</w:t>
            </w:r>
          </w:p>
        </w:tc>
        <w:tc>
          <w:tcPr>
            <w:tcW w:w="1701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1417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18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559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18часов</w:t>
            </w:r>
          </w:p>
        </w:tc>
      </w:tr>
      <w:tr w:rsidR="00177629" w:rsidRPr="008A0FA1" w:rsidTr="00177629">
        <w:trPr>
          <w:trHeight w:val="240"/>
        </w:trPr>
        <w:tc>
          <w:tcPr>
            <w:tcW w:w="1701" w:type="dxa"/>
            <w:vMerge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  <w:tc>
          <w:tcPr>
            <w:tcW w:w="1417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2ч.30мин</w:t>
            </w:r>
          </w:p>
        </w:tc>
        <w:tc>
          <w:tcPr>
            <w:tcW w:w="1418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 xml:space="preserve"> 10часов</w:t>
            </w:r>
          </w:p>
        </w:tc>
        <w:tc>
          <w:tcPr>
            <w:tcW w:w="1559" w:type="dxa"/>
            <w:gridSpan w:val="2"/>
          </w:tcPr>
          <w:p w:rsidR="00177629" w:rsidRPr="008A0FA1" w:rsidRDefault="00177629" w:rsidP="00DB5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90часов</w:t>
            </w:r>
          </w:p>
        </w:tc>
      </w:tr>
      <w:tr w:rsidR="00177629" w:rsidRPr="00D331E7" w:rsidTr="00177629">
        <w:trPr>
          <w:trHeight w:val="240"/>
        </w:trPr>
        <w:tc>
          <w:tcPr>
            <w:tcW w:w="1701" w:type="dxa"/>
          </w:tcPr>
          <w:p w:rsidR="00177629" w:rsidRPr="00D331E7" w:rsidRDefault="00177629" w:rsidP="00DB5E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31E7">
              <w:rPr>
                <w:rFonts w:ascii="Times New Roman" w:hAnsi="Times New Roman"/>
                <w:b/>
                <w:sz w:val="28"/>
                <w:szCs w:val="28"/>
              </w:rPr>
              <w:t>Дополнительно</w:t>
            </w:r>
          </w:p>
        </w:tc>
        <w:tc>
          <w:tcPr>
            <w:tcW w:w="2694" w:type="dxa"/>
          </w:tcPr>
          <w:p w:rsidR="00177629" w:rsidRPr="00D331E7" w:rsidRDefault="00177629" w:rsidP="00DB5E60">
            <w:pPr>
              <w:rPr>
                <w:rFonts w:ascii="Times New Roman" w:hAnsi="Times New Roman"/>
                <w:sz w:val="28"/>
                <w:szCs w:val="28"/>
              </w:rPr>
            </w:pPr>
            <w:r w:rsidRPr="00D331E7">
              <w:rPr>
                <w:rFonts w:ascii="Times New Roman" w:hAnsi="Times New Roman"/>
                <w:sz w:val="28"/>
                <w:szCs w:val="28"/>
              </w:rPr>
              <w:t>Развивающая деятельность с психологом</w:t>
            </w:r>
          </w:p>
        </w:tc>
        <w:tc>
          <w:tcPr>
            <w:tcW w:w="1701" w:type="dxa"/>
            <w:gridSpan w:val="2"/>
          </w:tcPr>
          <w:p w:rsidR="00177629" w:rsidRPr="00D331E7" w:rsidRDefault="00177629" w:rsidP="00DB5E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1E7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1417" w:type="dxa"/>
            <w:gridSpan w:val="2"/>
          </w:tcPr>
          <w:p w:rsidR="00177629" w:rsidRPr="00D331E7" w:rsidRDefault="00177629" w:rsidP="00DB5E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1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177629" w:rsidRPr="00D331E7" w:rsidRDefault="00177629" w:rsidP="00DB5E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1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</w:tcPr>
          <w:p w:rsidR="00177629" w:rsidRPr="00D331E7" w:rsidRDefault="00177629" w:rsidP="00DB5E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1E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gridSpan w:val="2"/>
          </w:tcPr>
          <w:p w:rsidR="00177629" w:rsidRPr="00D331E7" w:rsidRDefault="00177629" w:rsidP="00DB5E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1E7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  <w:tc>
          <w:tcPr>
            <w:tcW w:w="1418" w:type="dxa"/>
            <w:gridSpan w:val="2"/>
          </w:tcPr>
          <w:p w:rsidR="00177629" w:rsidRPr="00D331E7" w:rsidRDefault="00177629" w:rsidP="00DB5E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1E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  <w:gridSpan w:val="2"/>
          </w:tcPr>
          <w:p w:rsidR="00177629" w:rsidRPr="00D331E7" w:rsidRDefault="00177629" w:rsidP="00DB5E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1E7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</w:tr>
      <w:tr w:rsidR="001E2703" w:rsidRPr="008A0FA1" w:rsidTr="00177629">
        <w:tc>
          <w:tcPr>
            <w:tcW w:w="1701" w:type="dxa"/>
            <w:vMerge w:val="restart"/>
          </w:tcPr>
          <w:p w:rsidR="001E2703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703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703" w:rsidRPr="00247C6C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694" w:type="dxa"/>
            <w:vMerge w:val="restart"/>
          </w:tcPr>
          <w:p w:rsidR="001E2703" w:rsidRPr="00247C6C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области.</w:t>
            </w:r>
          </w:p>
          <w:p w:rsidR="001E2703" w:rsidRPr="00247C6C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Виды непосредственно образовательной деятельности</w:t>
            </w:r>
          </w:p>
        </w:tc>
        <w:tc>
          <w:tcPr>
            <w:tcW w:w="1667" w:type="dxa"/>
            <w:vMerge w:val="restart"/>
          </w:tcPr>
          <w:p w:rsidR="001E2703" w:rsidRPr="00247C6C" w:rsidRDefault="001E2703" w:rsidP="00154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Длительность одной непосредственно образовательной деятельности</w:t>
            </w:r>
          </w:p>
        </w:tc>
        <w:tc>
          <w:tcPr>
            <w:tcW w:w="4394" w:type="dxa"/>
            <w:gridSpan w:val="6"/>
          </w:tcPr>
          <w:p w:rsidR="001E2703" w:rsidRPr="00247C6C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Количество непосредственно образовательной деятельности</w:t>
            </w:r>
          </w:p>
        </w:tc>
        <w:tc>
          <w:tcPr>
            <w:tcW w:w="4428" w:type="dxa"/>
            <w:gridSpan w:val="7"/>
          </w:tcPr>
          <w:p w:rsidR="001E2703" w:rsidRPr="00247C6C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Общая продолжительность</w:t>
            </w:r>
          </w:p>
          <w:p w:rsidR="001E2703" w:rsidRPr="00247C6C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образовательной деятельности</w:t>
            </w:r>
          </w:p>
        </w:tc>
      </w:tr>
      <w:tr w:rsidR="001E2703" w:rsidRPr="008A0FA1" w:rsidTr="00177629">
        <w:tc>
          <w:tcPr>
            <w:tcW w:w="1701" w:type="dxa"/>
            <w:vMerge/>
          </w:tcPr>
          <w:p w:rsidR="001E2703" w:rsidRPr="00247C6C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E2703" w:rsidRPr="00247C6C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1E2703" w:rsidRPr="00247C6C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E2703" w:rsidRPr="00247C6C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560" w:type="dxa"/>
            <w:gridSpan w:val="2"/>
          </w:tcPr>
          <w:p w:rsidR="001E2703" w:rsidRPr="00247C6C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1417" w:type="dxa"/>
            <w:gridSpan w:val="2"/>
          </w:tcPr>
          <w:p w:rsidR="001E2703" w:rsidRPr="00247C6C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418" w:type="dxa"/>
            <w:gridSpan w:val="2"/>
          </w:tcPr>
          <w:p w:rsidR="001E2703" w:rsidRPr="00247C6C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417" w:type="dxa"/>
            <w:gridSpan w:val="2"/>
          </w:tcPr>
          <w:p w:rsidR="001E2703" w:rsidRPr="00247C6C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1593" w:type="dxa"/>
            <w:gridSpan w:val="3"/>
          </w:tcPr>
          <w:p w:rsidR="001E2703" w:rsidRPr="00247C6C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</w:tr>
      <w:tr w:rsidR="001E2703" w:rsidRPr="008A0FA1" w:rsidTr="00177629">
        <w:tc>
          <w:tcPr>
            <w:tcW w:w="1701" w:type="dxa"/>
            <w:vMerge w:val="restart"/>
          </w:tcPr>
          <w:p w:rsidR="001E2703" w:rsidRPr="00657AB2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7AB2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  <w:p w:rsidR="001E2703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247C6C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247C6C">
              <w:rPr>
                <w:rFonts w:ascii="Times New Roman" w:hAnsi="Times New Roman"/>
                <w:sz w:val="24"/>
                <w:szCs w:val="24"/>
              </w:rPr>
              <w:t>общераз-вивающая</w:t>
            </w:r>
            <w:proofErr w:type="spellEnd"/>
            <w:proofErr w:type="gramEnd"/>
            <w:r w:rsidRPr="00247C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2703" w:rsidRPr="00247C6C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886071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15"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</w:p>
        </w:tc>
      </w:tr>
      <w:tr w:rsidR="001E2703" w:rsidRPr="008A0FA1" w:rsidTr="00177629">
        <w:trPr>
          <w:trHeight w:val="800"/>
        </w:trPr>
        <w:tc>
          <w:tcPr>
            <w:tcW w:w="1701" w:type="dxa"/>
            <w:vMerge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2703" w:rsidRPr="008A0FA1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мира, расширение кругозора</w:t>
            </w:r>
          </w:p>
        </w:tc>
        <w:tc>
          <w:tcPr>
            <w:tcW w:w="1667" w:type="dxa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1ч40мин</w:t>
            </w:r>
          </w:p>
        </w:tc>
        <w:tc>
          <w:tcPr>
            <w:tcW w:w="1593" w:type="dxa"/>
            <w:gridSpan w:val="3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15часов</w:t>
            </w:r>
          </w:p>
        </w:tc>
      </w:tr>
      <w:tr w:rsidR="001E2703" w:rsidRPr="008A0FA1" w:rsidTr="00177629">
        <w:trPr>
          <w:trHeight w:val="460"/>
        </w:trPr>
        <w:tc>
          <w:tcPr>
            <w:tcW w:w="1701" w:type="dxa"/>
            <w:vMerge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2703" w:rsidRPr="008A0FA1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</w:t>
            </w:r>
            <w:r w:rsidRPr="008A0F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математических представлений </w:t>
            </w:r>
          </w:p>
        </w:tc>
        <w:tc>
          <w:tcPr>
            <w:tcW w:w="1667" w:type="dxa"/>
          </w:tcPr>
          <w:p w:rsidR="001E2703" w:rsidRPr="008A0FA1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lastRenderedPageBreak/>
              <w:t>25мин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lastRenderedPageBreak/>
              <w:t>25мин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1ч40мин</w:t>
            </w:r>
          </w:p>
        </w:tc>
        <w:tc>
          <w:tcPr>
            <w:tcW w:w="1593" w:type="dxa"/>
            <w:gridSpan w:val="3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15часов</w:t>
            </w:r>
          </w:p>
        </w:tc>
      </w:tr>
      <w:tr w:rsidR="001E2703" w:rsidRPr="008A0FA1" w:rsidTr="00177629">
        <w:trPr>
          <w:trHeight w:val="460"/>
        </w:trPr>
        <w:tc>
          <w:tcPr>
            <w:tcW w:w="1701" w:type="dxa"/>
            <w:vMerge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2703" w:rsidRPr="008A0FA1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и продуктивная (конструктивная деятельность)</w:t>
            </w:r>
          </w:p>
        </w:tc>
        <w:tc>
          <w:tcPr>
            <w:tcW w:w="1667" w:type="dxa"/>
          </w:tcPr>
          <w:p w:rsidR="001E2703" w:rsidRPr="008A0FA1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1ч40мин</w:t>
            </w:r>
          </w:p>
        </w:tc>
        <w:tc>
          <w:tcPr>
            <w:tcW w:w="1593" w:type="dxa"/>
            <w:gridSpan w:val="3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15часов</w:t>
            </w:r>
          </w:p>
        </w:tc>
      </w:tr>
      <w:tr w:rsidR="001E2703" w:rsidRPr="008A0FA1" w:rsidTr="00177629">
        <w:tc>
          <w:tcPr>
            <w:tcW w:w="1701" w:type="dxa"/>
            <w:vMerge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3" w:type="dxa"/>
            <w:gridSpan w:val="15"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«</w:t>
            </w: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творчество»</w:t>
            </w:r>
          </w:p>
        </w:tc>
      </w:tr>
      <w:tr w:rsidR="001E2703" w:rsidRPr="008A0FA1" w:rsidTr="00177629">
        <w:trPr>
          <w:trHeight w:val="435"/>
        </w:trPr>
        <w:tc>
          <w:tcPr>
            <w:tcW w:w="1701" w:type="dxa"/>
            <w:vMerge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667" w:type="dxa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 в 2 недели</w:t>
            </w:r>
          </w:p>
        </w:tc>
        <w:tc>
          <w:tcPr>
            <w:tcW w:w="1560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25мин</w:t>
            </w:r>
          </w:p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в 2 недели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50мин</w:t>
            </w:r>
          </w:p>
        </w:tc>
        <w:tc>
          <w:tcPr>
            <w:tcW w:w="1593" w:type="dxa"/>
            <w:gridSpan w:val="3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7ч.30мин</w:t>
            </w:r>
          </w:p>
        </w:tc>
      </w:tr>
      <w:tr w:rsidR="001E2703" w:rsidRPr="008A0FA1" w:rsidTr="00177629">
        <w:tc>
          <w:tcPr>
            <w:tcW w:w="1701" w:type="dxa"/>
            <w:vMerge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Лепка.</w:t>
            </w:r>
          </w:p>
        </w:tc>
        <w:tc>
          <w:tcPr>
            <w:tcW w:w="1667" w:type="dxa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 в 2 недели</w:t>
            </w:r>
          </w:p>
        </w:tc>
        <w:tc>
          <w:tcPr>
            <w:tcW w:w="1560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25мин</w:t>
            </w:r>
          </w:p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в 2 недели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50мин</w:t>
            </w:r>
          </w:p>
        </w:tc>
        <w:tc>
          <w:tcPr>
            <w:tcW w:w="1593" w:type="dxa"/>
            <w:gridSpan w:val="3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7ч.30мин</w:t>
            </w:r>
          </w:p>
        </w:tc>
      </w:tr>
      <w:tr w:rsidR="001E2703" w:rsidRPr="008A0FA1" w:rsidTr="00177629">
        <w:tc>
          <w:tcPr>
            <w:tcW w:w="1701" w:type="dxa"/>
            <w:vMerge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667" w:type="dxa"/>
          </w:tcPr>
          <w:p w:rsidR="001E2703" w:rsidRPr="008A0FA1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50мин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3ч.20мин</w:t>
            </w:r>
          </w:p>
        </w:tc>
        <w:tc>
          <w:tcPr>
            <w:tcW w:w="1593" w:type="dxa"/>
            <w:gridSpan w:val="3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30часов</w:t>
            </w:r>
          </w:p>
        </w:tc>
      </w:tr>
      <w:tr w:rsidR="001E2703" w:rsidRPr="008A0FA1" w:rsidTr="00177629">
        <w:tc>
          <w:tcPr>
            <w:tcW w:w="1701" w:type="dxa"/>
            <w:vMerge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3" w:type="dxa"/>
            <w:gridSpan w:val="15"/>
          </w:tcPr>
          <w:p w:rsidR="001E2703" w:rsidRPr="008A0FA1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</w:p>
        </w:tc>
      </w:tr>
      <w:tr w:rsidR="001E2703" w:rsidRPr="008A0FA1" w:rsidTr="00177629">
        <w:tc>
          <w:tcPr>
            <w:tcW w:w="1701" w:type="dxa"/>
            <w:vMerge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1667" w:type="dxa"/>
          </w:tcPr>
          <w:p w:rsidR="001E2703" w:rsidRPr="008A0FA1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50мин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3ч.20мин</w:t>
            </w:r>
          </w:p>
        </w:tc>
        <w:tc>
          <w:tcPr>
            <w:tcW w:w="1593" w:type="dxa"/>
            <w:gridSpan w:val="3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30часов</w:t>
            </w:r>
          </w:p>
        </w:tc>
      </w:tr>
      <w:tr w:rsidR="001E2703" w:rsidRPr="008A0FA1" w:rsidTr="00177629">
        <w:tc>
          <w:tcPr>
            <w:tcW w:w="1701" w:type="dxa"/>
            <w:vMerge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3" w:type="dxa"/>
            <w:gridSpan w:val="15"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</w:p>
        </w:tc>
      </w:tr>
      <w:tr w:rsidR="001E2703" w:rsidRPr="008A0FA1" w:rsidTr="00177629">
        <w:tc>
          <w:tcPr>
            <w:tcW w:w="1701" w:type="dxa"/>
            <w:vMerge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2703" w:rsidRPr="008A0FA1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« Физическая культура»</w:t>
            </w:r>
          </w:p>
        </w:tc>
        <w:tc>
          <w:tcPr>
            <w:tcW w:w="1667" w:type="dxa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418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1ч.15мин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5часов</w:t>
            </w:r>
          </w:p>
        </w:tc>
        <w:tc>
          <w:tcPr>
            <w:tcW w:w="1593" w:type="dxa"/>
            <w:gridSpan w:val="3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45часов</w:t>
            </w:r>
          </w:p>
        </w:tc>
      </w:tr>
      <w:tr w:rsidR="001E2703" w:rsidRPr="008A0FA1" w:rsidTr="00177629">
        <w:tc>
          <w:tcPr>
            <w:tcW w:w="1701" w:type="dxa"/>
            <w:vMerge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3" w:type="dxa"/>
            <w:gridSpan w:val="15"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«Музыка».</w:t>
            </w:r>
          </w:p>
        </w:tc>
      </w:tr>
      <w:tr w:rsidR="001E2703" w:rsidRPr="008A0FA1" w:rsidTr="00177629">
        <w:tc>
          <w:tcPr>
            <w:tcW w:w="1701" w:type="dxa"/>
            <w:vMerge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«Музыка».</w:t>
            </w:r>
          </w:p>
        </w:tc>
        <w:tc>
          <w:tcPr>
            <w:tcW w:w="1667" w:type="dxa"/>
          </w:tcPr>
          <w:p w:rsidR="001E2703" w:rsidRPr="008A0FA1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50мин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3ч.20мин</w:t>
            </w:r>
          </w:p>
        </w:tc>
        <w:tc>
          <w:tcPr>
            <w:tcW w:w="1593" w:type="dxa"/>
            <w:gridSpan w:val="3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30часов</w:t>
            </w:r>
          </w:p>
        </w:tc>
      </w:tr>
      <w:tr w:rsidR="001E2703" w:rsidRPr="008A0FA1" w:rsidTr="00177629">
        <w:trPr>
          <w:trHeight w:val="240"/>
        </w:trPr>
        <w:tc>
          <w:tcPr>
            <w:tcW w:w="1701" w:type="dxa"/>
            <w:vMerge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2703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0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418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5ч.25мин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21ч.</w:t>
            </w:r>
          </w:p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 xml:space="preserve">   40мин</w:t>
            </w:r>
          </w:p>
        </w:tc>
        <w:tc>
          <w:tcPr>
            <w:tcW w:w="1593" w:type="dxa"/>
            <w:gridSpan w:val="3"/>
          </w:tcPr>
          <w:p w:rsidR="001E2703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195часов</w:t>
            </w:r>
          </w:p>
          <w:p w:rsidR="001E2703" w:rsidRPr="008A0FA1" w:rsidRDefault="001E2703" w:rsidP="0015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2703" w:rsidRPr="008A0FA1" w:rsidTr="00177629">
        <w:trPr>
          <w:trHeight w:val="240"/>
        </w:trPr>
        <w:tc>
          <w:tcPr>
            <w:tcW w:w="1701" w:type="dxa"/>
          </w:tcPr>
          <w:p w:rsidR="001E2703" w:rsidRPr="008A0FA1" w:rsidRDefault="001E2703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Дополнительно</w:t>
            </w:r>
          </w:p>
        </w:tc>
        <w:tc>
          <w:tcPr>
            <w:tcW w:w="2694" w:type="dxa"/>
          </w:tcPr>
          <w:p w:rsidR="001E2703" w:rsidRPr="008A0FA1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Развивающая деятельность с психологом</w:t>
            </w:r>
          </w:p>
        </w:tc>
        <w:tc>
          <w:tcPr>
            <w:tcW w:w="1667" w:type="dxa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1417" w:type="dxa"/>
            <w:gridSpan w:val="2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1ч40мин</w:t>
            </w:r>
          </w:p>
        </w:tc>
        <w:tc>
          <w:tcPr>
            <w:tcW w:w="1593" w:type="dxa"/>
            <w:gridSpan w:val="3"/>
          </w:tcPr>
          <w:p w:rsidR="001E2703" w:rsidRPr="008A0FA1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15часов</w:t>
            </w:r>
          </w:p>
        </w:tc>
      </w:tr>
      <w:tr w:rsidR="00AB48E1" w:rsidRPr="008A0FA1" w:rsidTr="00177629">
        <w:trPr>
          <w:trHeight w:val="240"/>
        </w:trPr>
        <w:tc>
          <w:tcPr>
            <w:tcW w:w="1701" w:type="dxa"/>
          </w:tcPr>
          <w:p w:rsidR="00AB48E1" w:rsidRPr="008A0FA1" w:rsidRDefault="00AB48E1" w:rsidP="00154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B48E1" w:rsidRPr="008A0FA1" w:rsidRDefault="00AB48E1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AB48E1" w:rsidRPr="008A0FA1" w:rsidRDefault="00AB48E1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B48E1" w:rsidRPr="008A0FA1" w:rsidRDefault="00AB48E1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B48E1" w:rsidRPr="008A0FA1" w:rsidRDefault="00AB48E1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B48E1" w:rsidRPr="008A0FA1" w:rsidRDefault="00AB48E1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B48E1" w:rsidRPr="008A0FA1" w:rsidRDefault="00AB48E1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B48E1" w:rsidRPr="008A0FA1" w:rsidRDefault="00AB48E1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3"/>
          </w:tcPr>
          <w:p w:rsidR="00AB48E1" w:rsidRPr="008A0FA1" w:rsidRDefault="00AB48E1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767" w:rsidRPr="00247C6C" w:rsidTr="00177629">
        <w:trPr>
          <w:gridAfter w:val="1"/>
          <w:wAfter w:w="142" w:type="dxa"/>
        </w:trPr>
        <w:tc>
          <w:tcPr>
            <w:tcW w:w="1701" w:type="dxa"/>
            <w:vMerge w:val="restart"/>
          </w:tcPr>
          <w:p w:rsidR="00046767" w:rsidRPr="00247C6C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694" w:type="dxa"/>
            <w:vMerge w:val="restart"/>
          </w:tcPr>
          <w:p w:rsidR="00046767" w:rsidRPr="00247C6C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области.</w:t>
            </w:r>
          </w:p>
          <w:p w:rsidR="00046767" w:rsidRPr="00247C6C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Виды непосредственно образовательной деятельности</w:t>
            </w:r>
          </w:p>
        </w:tc>
        <w:tc>
          <w:tcPr>
            <w:tcW w:w="1701" w:type="dxa"/>
            <w:gridSpan w:val="2"/>
            <w:vMerge w:val="restart"/>
          </w:tcPr>
          <w:p w:rsidR="00046767" w:rsidRPr="00247C6C" w:rsidRDefault="00046767" w:rsidP="00E97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Длительность одной непосредственно образовательной деятельности</w:t>
            </w:r>
          </w:p>
        </w:tc>
        <w:tc>
          <w:tcPr>
            <w:tcW w:w="4394" w:type="dxa"/>
            <w:gridSpan w:val="6"/>
          </w:tcPr>
          <w:p w:rsidR="00046767" w:rsidRPr="00247C6C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Количество непосредственно образовательной деятельности</w:t>
            </w:r>
          </w:p>
        </w:tc>
        <w:tc>
          <w:tcPr>
            <w:tcW w:w="4252" w:type="dxa"/>
            <w:gridSpan w:val="5"/>
          </w:tcPr>
          <w:p w:rsidR="00046767" w:rsidRPr="00247C6C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Общая продолжительность</w:t>
            </w:r>
          </w:p>
          <w:p w:rsidR="00046767" w:rsidRPr="00247C6C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образовательной деятельности</w:t>
            </w:r>
          </w:p>
        </w:tc>
      </w:tr>
      <w:tr w:rsidR="00046767" w:rsidRPr="00247C6C" w:rsidTr="00177629">
        <w:trPr>
          <w:gridAfter w:val="1"/>
          <w:wAfter w:w="142" w:type="dxa"/>
        </w:trPr>
        <w:tc>
          <w:tcPr>
            <w:tcW w:w="1701" w:type="dxa"/>
            <w:vMerge/>
          </w:tcPr>
          <w:p w:rsidR="00046767" w:rsidRPr="00247C6C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46767" w:rsidRPr="00247C6C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46767" w:rsidRPr="00247C6C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46767" w:rsidRPr="00247C6C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gridSpan w:val="2"/>
          </w:tcPr>
          <w:p w:rsidR="00046767" w:rsidRPr="00247C6C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1418" w:type="dxa"/>
            <w:gridSpan w:val="2"/>
          </w:tcPr>
          <w:p w:rsidR="00046767" w:rsidRPr="00247C6C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417" w:type="dxa"/>
            <w:gridSpan w:val="2"/>
          </w:tcPr>
          <w:p w:rsidR="00046767" w:rsidRPr="00247C6C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  <w:gridSpan w:val="2"/>
          </w:tcPr>
          <w:p w:rsidR="00046767" w:rsidRPr="00247C6C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1417" w:type="dxa"/>
          </w:tcPr>
          <w:p w:rsidR="00046767" w:rsidRPr="00247C6C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</w:tr>
      <w:tr w:rsidR="00046767" w:rsidRPr="008A0FA1" w:rsidTr="00177629">
        <w:trPr>
          <w:gridAfter w:val="1"/>
          <w:wAfter w:w="142" w:type="dxa"/>
        </w:trPr>
        <w:tc>
          <w:tcPr>
            <w:tcW w:w="1701" w:type="dxa"/>
            <w:vMerge w:val="restart"/>
          </w:tcPr>
          <w:p w:rsidR="00046767" w:rsidRPr="00247C6C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C6C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  <w:p w:rsidR="00046767" w:rsidRPr="00247C6C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6767" w:rsidRPr="00247C6C" w:rsidRDefault="00046767" w:rsidP="00E9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C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247C6C">
              <w:rPr>
                <w:rFonts w:ascii="Times New Roman" w:hAnsi="Times New Roman"/>
                <w:sz w:val="24"/>
                <w:szCs w:val="24"/>
              </w:rPr>
              <w:t>общераз-вивающая</w:t>
            </w:r>
            <w:proofErr w:type="spellEnd"/>
            <w:proofErr w:type="gramEnd"/>
            <w:r w:rsidRPr="00247C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6767" w:rsidRPr="00247C6C" w:rsidRDefault="00046767" w:rsidP="00E9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767" w:rsidRPr="00247C6C" w:rsidRDefault="00046767" w:rsidP="00E9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767" w:rsidRPr="00247C6C" w:rsidRDefault="00046767" w:rsidP="00E9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gridSpan w:val="14"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</w:p>
        </w:tc>
      </w:tr>
      <w:tr w:rsidR="00046767" w:rsidRPr="008A0FA1" w:rsidTr="00177629">
        <w:trPr>
          <w:gridAfter w:val="1"/>
          <w:wAfter w:w="142" w:type="dxa"/>
          <w:trHeight w:val="800"/>
        </w:trPr>
        <w:tc>
          <w:tcPr>
            <w:tcW w:w="1701" w:type="dxa"/>
            <w:vMerge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6767" w:rsidRPr="008A0FA1" w:rsidRDefault="00046767" w:rsidP="00E9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мира, расширение кругозора</w:t>
            </w:r>
          </w:p>
        </w:tc>
        <w:tc>
          <w:tcPr>
            <w:tcW w:w="1701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rPr>
                <w:rFonts w:ascii="Times New Roman" w:hAnsi="Times New Roman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417" w:type="dxa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18часов</w:t>
            </w:r>
          </w:p>
        </w:tc>
      </w:tr>
      <w:tr w:rsidR="00046767" w:rsidRPr="008A0FA1" w:rsidTr="00177629">
        <w:trPr>
          <w:gridAfter w:val="1"/>
          <w:wAfter w:w="142" w:type="dxa"/>
          <w:trHeight w:val="460"/>
        </w:trPr>
        <w:tc>
          <w:tcPr>
            <w:tcW w:w="1701" w:type="dxa"/>
            <w:vMerge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6767" w:rsidRPr="008A0FA1" w:rsidRDefault="00046767" w:rsidP="00E9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701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rPr>
                <w:rFonts w:ascii="Times New Roman" w:hAnsi="Times New Roman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4часа</w:t>
            </w:r>
          </w:p>
        </w:tc>
        <w:tc>
          <w:tcPr>
            <w:tcW w:w="1417" w:type="dxa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36часов</w:t>
            </w:r>
          </w:p>
        </w:tc>
      </w:tr>
      <w:tr w:rsidR="00046767" w:rsidRPr="008A0FA1" w:rsidTr="00177629">
        <w:trPr>
          <w:gridAfter w:val="1"/>
          <w:wAfter w:w="142" w:type="dxa"/>
          <w:trHeight w:val="460"/>
        </w:trPr>
        <w:tc>
          <w:tcPr>
            <w:tcW w:w="1701" w:type="dxa"/>
            <w:vMerge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6767" w:rsidRPr="008A0FA1" w:rsidRDefault="00046767" w:rsidP="00E9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и продуктивная (конструктивная деятельность)</w:t>
            </w:r>
          </w:p>
        </w:tc>
        <w:tc>
          <w:tcPr>
            <w:tcW w:w="1701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rPr>
                <w:rFonts w:ascii="Times New Roman" w:hAnsi="Times New Roman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rPr>
                <w:rFonts w:ascii="Times New Roman" w:hAnsi="Times New Roman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417" w:type="dxa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18часов</w:t>
            </w:r>
          </w:p>
        </w:tc>
      </w:tr>
      <w:tr w:rsidR="00046767" w:rsidRPr="008A0FA1" w:rsidTr="00177629">
        <w:trPr>
          <w:gridAfter w:val="1"/>
          <w:wAfter w:w="142" w:type="dxa"/>
        </w:trPr>
        <w:tc>
          <w:tcPr>
            <w:tcW w:w="1701" w:type="dxa"/>
            <w:vMerge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gridSpan w:val="14"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«</w:t>
            </w: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творчество»</w:t>
            </w:r>
          </w:p>
        </w:tc>
      </w:tr>
      <w:tr w:rsidR="00046767" w:rsidRPr="008A0FA1" w:rsidTr="00177629">
        <w:trPr>
          <w:gridAfter w:val="1"/>
          <w:wAfter w:w="142" w:type="dxa"/>
          <w:trHeight w:val="435"/>
        </w:trPr>
        <w:tc>
          <w:tcPr>
            <w:tcW w:w="1701" w:type="dxa"/>
            <w:vMerge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701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 в 2 недели</w:t>
            </w:r>
          </w:p>
        </w:tc>
        <w:tc>
          <w:tcPr>
            <w:tcW w:w="1559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30мин</w:t>
            </w:r>
          </w:p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в 2 недели</w:t>
            </w: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9часов</w:t>
            </w:r>
          </w:p>
        </w:tc>
      </w:tr>
      <w:tr w:rsidR="00046767" w:rsidRPr="008A0FA1" w:rsidTr="00177629">
        <w:trPr>
          <w:gridAfter w:val="1"/>
          <w:wAfter w:w="142" w:type="dxa"/>
        </w:trPr>
        <w:tc>
          <w:tcPr>
            <w:tcW w:w="1701" w:type="dxa"/>
            <w:vMerge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Лепка.</w:t>
            </w:r>
          </w:p>
        </w:tc>
        <w:tc>
          <w:tcPr>
            <w:tcW w:w="1701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 в 2 недели</w:t>
            </w:r>
          </w:p>
        </w:tc>
        <w:tc>
          <w:tcPr>
            <w:tcW w:w="1559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30мин</w:t>
            </w:r>
          </w:p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lastRenderedPageBreak/>
              <w:t>в 2 недели</w:t>
            </w: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lastRenderedPageBreak/>
              <w:t>1час</w:t>
            </w:r>
          </w:p>
        </w:tc>
        <w:tc>
          <w:tcPr>
            <w:tcW w:w="1417" w:type="dxa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9часов</w:t>
            </w:r>
          </w:p>
        </w:tc>
      </w:tr>
      <w:tr w:rsidR="00046767" w:rsidRPr="008A0FA1" w:rsidTr="00177629">
        <w:trPr>
          <w:gridAfter w:val="1"/>
          <w:wAfter w:w="142" w:type="dxa"/>
        </w:trPr>
        <w:tc>
          <w:tcPr>
            <w:tcW w:w="1701" w:type="dxa"/>
            <w:vMerge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701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rPr>
                <w:rFonts w:ascii="Times New Roman" w:hAnsi="Times New Roman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4часа</w:t>
            </w:r>
          </w:p>
        </w:tc>
        <w:tc>
          <w:tcPr>
            <w:tcW w:w="1417" w:type="dxa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36часов</w:t>
            </w:r>
          </w:p>
        </w:tc>
      </w:tr>
      <w:tr w:rsidR="00046767" w:rsidRPr="008A0FA1" w:rsidTr="00177629">
        <w:trPr>
          <w:gridAfter w:val="1"/>
          <w:wAfter w:w="142" w:type="dxa"/>
        </w:trPr>
        <w:tc>
          <w:tcPr>
            <w:tcW w:w="1701" w:type="dxa"/>
            <w:vMerge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gridSpan w:val="14"/>
          </w:tcPr>
          <w:p w:rsidR="00046767" w:rsidRPr="008A0FA1" w:rsidRDefault="00046767" w:rsidP="00E9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</w:p>
        </w:tc>
      </w:tr>
      <w:tr w:rsidR="00046767" w:rsidRPr="008A0FA1" w:rsidTr="00177629">
        <w:trPr>
          <w:gridAfter w:val="1"/>
          <w:wAfter w:w="142" w:type="dxa"/>
        </w:trPr>
        <w:tc>
          <w:tcPr>
            <w:tcW w:w="1701" w:type="dxa"/>
            <w:vMerge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1701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rPr>
                <w:rFonts w:ascii="Times New Roman" w:hAnsi="Times New Roman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4часа</w:t>
            </w:r>
          </w:p>
        </w:tc>
        <w:tc>
          <w:tcPr>
            <w:tcW w:w="1417" w:type="dxa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36часов</w:t>
            </w:r>
          </w:p>
        </w:tc>
      </w:tr>
      <w:tr w:rsidR="00046767" w:rsidRPr="008A0FA1" w:rsidTr="00177629">
        <w:trPr>
          <w:gridAfter w:val="1"/>
          <w:wAfter w:w="142" w:type="dxa"/>
        </w:trPr>
        <w:tc>
          <w:tcPr>
            <w:tcW w:w="1701" w:type="dxa"/>
            <w:vMerge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gridSpan w:val="14"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</w:p>
        </w:tc>
      </w:tr>
      <w:tr w:rsidR="00046767" w:rsidRPr="008A0FA1" w:rsidTr="00177629">
        <w:trPr>
          <w:gridAfter w:val="1"/>
          <w:wAfter w:w="142" w:type="dxa"/>
        </w:trPr>
        <w:tc>
          <w:tcPr>
            <w:tcW w:w="1701" w:type="dxa"/>
            <w:vMerge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6767" w:rsidRPr="008A0FA1" w:rsidRDefault="00046767" w:rsidP="00E9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« Физическая культура»</w:t>
            </w:r>
          </w:p>
        </w:tc>
        <w:tc>
          <w:tcPr>
            <w:tcW w:w="1701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1ч.30мин</w:t>
            </w: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6часов</w:t>
            </w:r>
          </w:p>
        </w:tc>
        <w:tc>
          <w:tcPr>
            <w:tcW w:w="1417" w:type="dxa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54часа</w:t>
            </w:r>
          </w:p>
        </w:tc>
      </w:tr>
      <w:tr w:rsidR="00046767" w:rsidRPr="008A0FA1" w:rsidTr="00177629">
        <w:trPr>
          <w:gridAfter w:val="1"/>
          <w:wAfter w:w="142" w:type="dxa"/>
        </w:trPr>
        <w:tc>
          <w:tcPr>
            <w:tcW w:w="1701" w:type="dxa"/>
            <w:vMerge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gridSpan w:val="14"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«Музыка».</w:t>
            </w:r>
          </w:p>
        </w:tc>
      </w:tr>
      <w:tr w:rsidR="00046767" w:rsidRPr="008A0FA1" w:rsidTr="00177629">
        <w:trPr>
          <w:gridAfter w:val="1"/>
          <w:wAfter w:w="142" w:type="dxa"/>
        </w:trPr>
        <w:tc>
          <w:tcPr>
            <w:tcW w:w="1701" w:type="dxa"/>
            <w:vMerge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«Музыка».</w:t>
            </w:r>
          </w:p>
        </w:tc>
        <w:tc>
          <w:tcPr>
            <w:tcW w:w="1701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rPr>
                <w:rFonts w:ascii="Times New Roman" w:hAnsi="Times New Roman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4часа</w:t>
            </w:r>
          </w:p>
        </w:tc>
        <w:tc>
          <w:tcPr>
            <w:tcW w:w="1417" w:type="dxa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36часов</w:t>
            </w:r>
          </w:p>
        </w:tc>
      </w:tr>
      <w:tr w:rsidR="00046767" w:rsidRPr="008A0FA1" w:rsidTr="00177629">
        <w:trPr>
          <w:gridAfter w:val="1"/>
          <w:wAfter w:w="142" w:type="dxa"/>
          <w:trHeight w:val="240"/>
        </w:trPr>
        <w:tc>
          <w:tcPr>
            <w:tcW w:w="1701" w:type="dxa"/>
            <w:vMerge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504</w:t>
            </w: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7 часов</w:t>
            </w: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28 часов</w:t>
            </w:r>
          </w:p>
        </w:tc>
        <w:tc>
          <w:tcPr>
            <w:tcW w:w="1417" w:type="dxa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252 часа</w:t>
            </w:r>
          </w:p>
        </w:tc>
      </w:tr>
      <w:tr w:rsidR="00046767" w:rsidRPr="008A0FA1" w:rsidTr="00177629">
        <w:trPr>
          <w:gridAfter w:val="1"/>
          <w:wAfter w:w="142" w:type="dxa"/>
          <w:trHeight w:val="240"/>
        </w:trPr>
        <w:tc>
          <w:tcPr>
            <w:tcW w:w="1701" w:type="dxa"/>
          </w:tcPr>
          <w:p w:rsidR="00046767" w:rsidRPr="008A0FA1" w:rsidRDefault="00046767" w:rsidP="00E97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FA1">
              <w:rPr>
                <w:rFonts w:ascii="Times New Roman" w:hAnsi="Times New Roman"/>
                <w:b/>
                <w:sz w:val="28"/>
                <w:szCs w:val="28"/>
              </w:rPr>
              <w:t>Дополнительно</w:t>
            </w:r>
          </w:p>
        </w:tc>
        <w:tc>
          <w:tcPr>
            <w:tcW w:w="2694" w:type="dxa"/>
          </w:tcPr>
          <w:p w:rsidR="00046767" w:rsidRPr="008A0FA1" w:rsidRDefault="00046767" w:rsidP="00E9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Развивающая деятельность с психологом</w:t>
            </w:r>
          </w:p>
        </w:tc>
        <w:tc>
          <w:tcPr>
            <w:tcW w:w="1701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1418" w:type="dxa"/>
            <w:gridSpan w:val="2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417" w:type="dxa"/>
          </w:tcPr>
          <w:p w:rsidR="00046767" w:rsidRPr="008A0FA1" w:rsidRDefault="00046767" w:rsidP="00E9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A1">
              <w:rPr>
                <w:rFonts w:ascii="Times New Roman" w:hAnsi="Times New Roman"/>
                <w:sz w:val="28"/>
                <w:szCs w:val="28"/>
              </w:rPr>
              <w:t>12часов</w:t>
            </w:r>
          </w:p>
        </w:tc>
      </w:tr>
    </w:tbl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8A0FA1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FA1">
        <w:rPr>
          <w:rFonts w:ascii="Times New Roman" w:hAnsi="Times New Roman"/>
          <w:b/>
          <w:sz w:val="28"/>
          <w:szCs w:val="28"/>
        </w:rPr>
        <w:t>Пояснительная записка:</w:t>
      </w:r>
    </w:p>
    <w:p w:rsidR="001E2703" w:rsidRDefault="001E2703" w:rsidP="001E2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6311">
        <w:rPr>
          <w:rFonts w:ascii="Times New Roman" w:hAnsi="Times New Roman"/>
          <w:b/>
          <w:sz w:val="28"/>
          <w:szCs w:val="28"/>
        </w:rPr>
        <w:t>Развива</w:t>
      </w:r>
      <w:r>
        <w:rPr>
          <w:rFonts w:ascii="Times New Roman" w:hAnsi="Times New Roman"/>
          <w:b/>
          <w:sz w:val="28"/>
          <w:szCs w:val="28"/>
        </w:rPr>
        <w:t xml:space="preserve">ющая деятельность </w:t>
      </w:r>
      <w:proofErr w:type="gramStart"/>
      <w:r>
        <w:rPr>
          <w:rFonts w:ascii="Times New Roman" w:hAnsi="Times New Roman"/>
          <w:b/>
          <w:sz w:val="28"/>
          <w:szCs w:val="28"/>
        </w:rPr>
        <w:t>с  психологом</w:t>
      </w:r>
      <w:proofErr w:type="gramEnd"/>
      <w:r w:rsidRPr="00916311">
        <w:rPr>
          <w:rFonts w:ascii="Times New Roman" w:hAnsi="Times New Roman"/>
          <w:b/>
          <w:sz w:val="28"/>
          <w:szCs w:val="28"/>
        </w:rPr>
        <w:t xml:space="preserve"> – </w:t>
      </w:r>
      <w:r w:rsidRPr="00916311">
        <w:rPr>
          <w:rFonts w:ascii="Times New Roman" w:hAnsi="Times New Roman"/>
          <w:sz w:val="28"/>
          <w:szCs w:val="28"/>
        </w:rPr>
        <w:t>п</w:t>
      </w:r>
      <w:r w:rsidR="00046767">
        <w:rPr>
          <w:rFonts w:ascii="Times New Roman" w:hAnsi="Times New Roman"/>
          <w:sz w:val="28"/>
          <w:szCs w:val="28"/>
        </w:rPr>
        <w:t>роводится с детьми 3-7лет,</w:t>
      </w:r>
      <w:r w:rsidRPr="00916311">
        <w:rPr>
          <w:rFonts w:ascii="Times New Roman" w:hAnsi="Times New Roman"/>
          <w:sz w:val="28"/>
          <w:szCs w:val="28"/>
        </w:rPr>
        <w:t xml:space="preserve"> как дополнительное,  с 1 октября по 31 марта  (24 занятия). Занятия проходят с подгруппой детей</w:t>
      </w:r>
    </w:p>
    <w:p w:rsidR="001E2703" w:rsidRPr="00B85178" w:rsidRDefault="001E2703" w:rsidP="001E2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703" w:rsidRPr="00CD6C68" w:rsidRDefault="001E2703" w:rsidP="001E2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178">
        <w:rPr>
          <w:rFonts w:ascii="Times New Roman" w:hAnsi="Times New Roman"/>
          <w:b/>
          <w:sz w:val="28"/>
          <w:szCs w:val="28"/>
        </w:rPr>
        <w:t xml:space="preserve">Образовательная область «Музыка» - </w:t>
      </w:r>
      <w:r w:rsidRPr="00B8517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85178">
        <w:rPr>
          <w:rFonts w:ascii="Times New Roman" w:hAnsi="Times New Roman"/>
          <w:sz w:val="28"/>
          <w:szCs w:val="28"/>
        </w:rPr>
        <w:t>общее</w:t>
      </w:r>
      <w:r w:rsidRPr="00B85178">
        <w:rPr>
          <w:rFonts w:ascii="Times New Roman" w:hAnsi="Times New Roman"/>
          <w:b/>
          <w:sz w:val="28"/>
          <w:szCs w:val="28"/>
        </w:rPr>
        <w:t xml:space="preserve">  </w:t>
      </w:r>
      <w:r w:rsidRPr="00B85178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B85178">
        <w:rPr>
          <w:rFonts w:ascii="Times New Roman" w:hAnsi="Times New Roman"/>
          <w:b/>
          <w:sz w:val="28"/>
          <w:szCs w:val="28"/>
        </w:rPr>
        <w:t xml:space="preserve">  </w:t>
      </w:r>
      <w:r w:rsidRPr="00B85178">
        <w:rPr>
          <w:rFonts w:ascii="Times New Roman" w:hAnsi="Times New Roman"/>
          <w:sz w:val="28"/>
          <w:szCs w:val="28"/>
        </w:rPr>
        <w:t>занятий</w:t>
      </w:r>
      <w:r w:rsidRPr="00B85178">
        <w:rPr>
          <w:rFonts w:ascii="Times New Roman" w:hAnsi="Times New Roman"/>
          <w:b/>
          <w:sz w:val="28"/>
          <w:szCs w:val="28"/>
        </w:rPr>
        <w:t xml:space="preserve">  </w:t>
      </w:r>
      <w:r w:rsidRPr="00B85178">
        <w:rPr>
          <w:rFonts w:ascii="Times New Roman" w:hAnsi="Times New Roman"/>
          <w:sz w:val="28"/>
          <w:szCs w:val="28"/>
        </w:rPr>
        <w:t>включено</w:t>
      </w:r>
      <w:r w:rsidRPr="00CD6C68">
        <w:rPr>
          <w:rFonts w:ascii="Times New Roman" w:hAnsi="Times New Roman"/>
          <w:sz w:val="28"/>
          <w:szCs w:val="28"/>
        </w:rPr>
        <w:t xml:space="preserve"> проведение  праздников:  «Новый год», «Осень», «23 февраля», «8 марта», «Весна», </w:t>
      </w:r>
      <w:r>
        <w:rPr>
          <w:rFonts w:ascii="Times New Roman" w:hAnsi="Times New Roman"/>
          <w:sz w:val="28"/>
          <w:szCs w:val="28"/>
        </w:rPr>
        <w:t xml:space="preserve"> «9 мая – День Победы», </w:t>
      </w:r>
      <w:r w:rsidRPr="00CD6C68">
        <w:rPr>
          <w:rFonts w:ascii="Times New Roman" w:hAnsi="Times New Roman"/>
          <w:sz w:val="28"/>
          <w:szCs w:val="28"/>
        </w:rPr>
        <w:t>«Итоговое - Выпускной бал».</w:t>
      </w: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2703" w:rsidRPr="00216A7E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16A7E">
        <w:rPr>
          <w:rFonts w:ascii="Times New Roman" w:hAnsi="Times New Roman"/>
          <w:b/>
          <w:sz w:val="36"/>
          <w:szCs w:val="36"/>
        </w:rPr>
        <w:lastRenderedPageBreak/>
        <w:t>1.2.3.</w:t>
      </w:r>
      <w:r w:rsidR="00BA5A0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0533C3">
        <w:rPr>
          <w:rFonts w:ascii="Times New Roman" w:hAnsi="Times New Roman"/>
          <w:b/>
          <w:sz w:val="36"/>
          <w:szCs w:val="36"/>
        </w:rPr>
        <w:t>Инвариативная</w:t>
      </w:r>
      <w:proofErr w:type="spellEnd"/>
      <w:r w:rsidR="000533C3">
        <w:rPr>
          <w:rFonts w:ascii="Times New Roman" w:hAnsi="Times New Roman"/>
          <w:b/>
          <w:sz w:val="36"/>
          <w:szCs w:val="36"/>
        </w:rPr>
        <w:t xml:space="preserve"> часть</w:t>
      </w:r>
      <w:r w:rsidRPr="00216A7E">
        <w:rPr>
          <w:rFonts w:ascii="Times New Roman" w:hAnsi="Times New Roman"/>
          <w:b/>
          <w:sz w:val="36"/>
          <w:szCs w:val="36"/>
        </w:rPr>
        <w:t>.</w:t>
      </w:r>
    </w:p>
    <w:p w:rsidR="001E2703" w:rsidRPr="00552AD0" w:rsidRDefault="000533C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СЕТКА</w:t>
      </w:r>
      <w:r w:rsidR="001E2703" w:rsidRPr="00552AD0"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МОБУ СОШ №84 </w:t>
      </w:r>
      <w:r w:rsidR="00046767">
        <w:rPr>
          <w:rFonts w:ascii="Times New Roman" w:hAnsi="Times New Roman"/>
          <w:b/>
          <w:sz w:val="28"/>
          <w:szCs w:val="28"/>
        </w:rPr>
        <w:t>(дошкольное образов</w:t>
      </w:r>
      <w:r w:rsidR="000533C3">
        <w:rPr>
          <w:rFonts w:ascii="Times New Roman" w:hAnsi="Times New Roman"/>
          <w:b/>
          <w:sz w:val="28"/>
          <w:szCs w:val="28"/>
        </w:rPr>
        <w:t>ание) на 2020-2021</w:t>
      </w:r>
      <w:r w:rsidRPr="00552AD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533C3" w:rsidRDefault="000533C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3C3" w:rsidRDefault="000533C3" w:rsidP="000533C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992"/>
        <w:gridCol w:w="2410"/>
        <w:gridCol w:w="2410"/>
        <w:gridCol w:w="2126"/>
        <w:gridCol w:w="2268"/>
        <w:gridCol w:w="2551"/>
      </w:tblGrid>
      <w:tr w:rsidR="000533C3" w:rsidTr="000533C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Дли-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0533C3" w:rsidTr="000533C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№3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Вторая  младшая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(Общеразвивающая)</w:t>
            </w:r>
          </w:p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10видов НОД</w:t>
            </w:r>
          </w:p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 дополнительное-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психологом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1октября – 31 марта</w:t>
            </w:r>
          </w:p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(инструктор по физкультуре)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.Коммуникация</w:t>
            </w:r>
            <w:proofErr w:type="gramEnd"/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Музыка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</w:t>
            </w:r>
          </w:p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деятельность с психологом</w:t>
            </w:r>
          </w:p>
          <w:p w:rsidR="000533C3" w:rsidRPr="00054E76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  <w:p w:rsidR="000533C3" w:rsidRPr="00054E76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Познание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0533C3" w:rsidRDefault="000533C3" w:rsidP="00DB5E6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0533C3" w:rsidRDefault="000533C3" w:rsidP="00DB5E6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(инструктор по физкультуре)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0533C3" w:rsidRPr="00964BE1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Познание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целостной картины мира, расширение кругозора 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(воспитатель)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Художественное творчество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3C3" w:rsidTr="000533C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1 Старшая 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(Общеразвивающая)</w:t>
            </w:r>
          </w:p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видов НОД в неделю 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 дополнительное-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психологом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1октября – 31 марта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C3" w:rsidRPr="00EC1E1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(инструктор по физкультуре)</w:t>
            </w:r>
          </w:p>
          <w:p w:rsidR="000533C3" w:rsidRDefault="000533C3" w:rsidP="00DB5E6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Познание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целостной картины мира, расширение кругозора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33C3" w:rsidRDefault="000533C3" w:rsidP="00DB5E6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9.35-10.00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Музыка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533C3" w:rsidRPr="00EC1E1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  <w:p w:rsidR="000533C3" w:rsidRDefault="000533C3" w:rsidP="00DB5E6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3" w:rsidRPr="00EC1E1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Физическая культура (инструктор по физкультуре)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Познание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ФЭМП     </w:t>
            </w:r>
          </w:p>
          <w:p w:rsidR="000533C3" w:rsidRDefault="000533C3" w:rsidP="00DB5E6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0533C3" w:rsidRDefault="000533C3" w:rsidP="00DB5E6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Коммуникация 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</w:t>
            </w:r>
          </w:p>
          <w:p w:rsidR="000533C3" w:rsidRPr="00143991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(воспитатель)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Музыка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Познание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и продуктивная (конструктивная деятельность)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Дополнительно</w:t>
            </w:r>
          </w:p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деятельность с психологом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</w:tr>
      <w:tr w:rsidR="000533C3" w:rsidTr="000533C3">
        <w:trPr>
          <w:trHeight w:val="38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№ 2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Подготовительная </w:t>
            </w:r>
          </w:p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видов НОД в неделю 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 дополнительное-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психологом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1октября – 31 марта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533C3" w:rsidRDefault="000533C3" w:rsidP="00DB5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Познание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мира. Расширение кругозора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(инструктор по физкультуре)</w:t>
            </w:r>
          </w:p>
          <w:p w:rsidR="000533C3" w:rsidRDefault="001942FE" w:rsidP="00DB5E6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</w:t>
            </w:r>
            <w:r w:rsidR="000533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Художественное творчество. </w:t>
            </w: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0533C3" w:rsidRDefault="001942FE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</w:t>
            </w:r>
            <w:r w:rsidR="000533C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Познание.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 Музыка 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Познание.</w:t>
            </w:r>
          </w:p>
          <w:p w:rsidR="000533C3" w:rsidRPr="00143991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(конструктивная и познавательно-исследовательская деятельность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 Коммуникация. 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(инструктор по физкультуре)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Художественное творчество</w:t>
            </w:r>
          </w:p>
          <w:p w:rsidR="000533C3" w:rsidRPr="00F809B2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9B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10.20- 10.50</w:t>
            </w:r>
          </w:p>
          <w:p w:rsidR="000533C3" w:rsidRDefault="000533C3" w:rsidP="00DB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Познание.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2.. Художественное творчество. </w:t>
            </w:r>
            <w:r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</w:p>
          <w:p w:rsidR="000533C3" w:rsidRDefault="000533C3" w:rsidP="00DB5E6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0533C3" w:rsidRPr="00143991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(воспитатель)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  <w:p w:rsidR="00D72D7B" w:rsidRDefault="00D72D7B" w:rsidP="00D72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</w:t>
            </w:r>
          </w:p>
          <w:p w:rsidR="00D72D7B" w:rsidRDefault="00D72D7B" w:rsidP="00D7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деятельность с психологом</w:t>
            </w:r>
          </w:p>
          <w:p w:rsidR="00D72D7B" w:rsidRDefault="00D72D7B" w:rsidP="00D7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 Коммуникация. </w:t>
            </w:r>
          </w:p>
          <w:p w:rsidR="000533C3" w:rsidRPr="00143991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10.20- 10.50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533C3" w:rsidRDefault="000533C3" w:rsidP="00DB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3C3" w:rsidRDefault="000533C3" w:rsidP="00053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03D" w:rsidRDefault="00ED203D" w:rsidP="001E2703">
      <w:pPr>
        <w:tabs>
          <w:tab w:val="left" w:pos="1940"/>
          <w:tab w:val="left" w:pos="44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2364" w:rsidRDefault="00E42364" w:rsidP="001E2703">
      <w:pPr>
        <w:tabs>
          <w:tab w:val="left" w:pos="1940"/>
          <w:tab w:val="left" w:pos="44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2364" w:rsidRDefault="00E42364" w:rsidP="001E2703">
      <w:pPr>
        <w:tabs>
          <w:tab w:val="left" w:pos="1940"/>
          <w:tab w:val="left" w:pos="44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2364" w:rsidRDefault="00E42364" w:rsidP="001E2703">
      <w:pPr>
        <w:tabs>
          <w:tab w:val="left" w:pos="1940"/>
          <w:tab w:val="left" w:pos="44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42FE" w:rsidRDefault="001942FE" w:rsidP="001E2703">
      <w:pPr>
        <w:tabs>
          <w:tab w:val="left" w:pos="1940"/>
          <w:tab w:val="left" w:pos="44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2703" w:rsidRPr="005252D4" w:rsidRDefault="001E2703" w:rsidP="001E2703">
      <w:pPr>
        <w:tabs>
          <w:tab w:val="left" w:pos="1940"/>
          <w:tab w:val="left" w:pos="44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52D4">
        <w:rPr>
          <w:rFonts w:ascii="Times New Roman" w:hAnsi="Times New Roman"/>
          <w:b/>
          <w:sz w:val="28"/>
          <w:szCs w:val="28"/>
        </w:rPr>
        <w:lastRenderedPageBreak/>
        <w:t>Сетка непосредственно образовательной деятельности по образовательным областям «Физическая культура»</w:t>
      </w:r>
    </w:p>
    <w:p w:rsidR="001E2703" w:rsidRDefault="001E2703" w:rsidP="001E2703">
      <w:pPr>
        <w:tabs>
          <w:tab w:val="left" w:pos="1940"/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«Музыка» в МОБУ СОШ №84 (дошкольное образование) </w:t>
      </w:r>
      <w:r w:rsidR="001942FE">
        <w:rPr>
          <w:rFonts w:ascii="Times New Roman" w:hAnsi="Times New Roman"/>
          <w:b/>
          <w:sz w:val="28"/>
          <w:szCs w:val="28"/>
        </w:rPr>
        <w:t>на 2020-2021</w:t>
      </w:r>
      <w:r w:rsidRPr="005252D4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1E2703" w:rsidRDefault="001E2703" w:rsidP="001E2703">
      <w:pPr>
        <w:tabs>
          <w:tab w:val="left" w:pos="1940"/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389"/>
        <w:gridCol w:w="2345"/>
        <w:gridCol w:w="2325"/>
        <w:gridCol w:w="2339"/>
        <w:gridCol w:w="2332"/>
      </w:tblGrid>
      <w:tr w:rsidR="001E2703" w:rsidRPr="005641A9" w:rsidTr="00E42364">
        <w:tc>
          <w:tcPr>
            <w:tcW w:w="2830" w:type="dxa"/>
          </w:tcPr>
          <w:p w:rsidR="001E2703" w:rsidRPr="005641A9" w:rsidRDefault="001E2703" w:rsidP="001548D5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389" w:type="dxa"/>
          </w:tcPr>
          <w:p w:rsidR="001E2703" w:rsidRPr="005641A9" w:rsidRDefault="001E2703" w:rsidP="001548D5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45" w:type="dxa"/>
          </w:tcPr>
          <w:p w:rsidR="001E2703" w:rsidRPr="005641A9" w:rsidRDefault="001E2703" w:rsidP="001548D5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25" w:type="dxa"/>
          </w:tcPr>
          <w:p w:rsidR="001E2703" w:rsidRPr="005641A9" w:rsidRDefault="001E2703" w:rsidP="001548D5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39" w:type="dxa"/>
          </w:tcPr>
          <w:p w:rsidR="001E2703" w:rsidRPr="005641A9" w:rsidRDefault="001E2703" w:rsidP="001548D5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32" w:type="dxa"/>
          </w:tcPr>
          <w:p w:rsidR="001E2703" w:rsidRPr="005641A9" w:rsidRDefault="001E2703" w:rsidP="001548D5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E42364" w:rsidRPr="005641A9" w:rsidTr="00E42364">
        <w:tc>
          <w:tcPr>
            <w:tcW w:w="2830" w:type="dxa"/>
          </w:tcPr>
          <w:p w:rsidR="00E42364" w:rsidRPr="005641A9" w:rsidRDefault="00DB5E60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младшая</w:t>
            </w:r>
          </w:p>
          <w:p w:rsidR="00E42364" w:rsidRPr="005641A9" w:rsidRDefault="001942FE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DB5E6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E42364" w:rsidRPr="005641A9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A9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  <w:p w:rsidR="00E42364" w:rsidRPr="005641A9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E42364" w:rsidRPr="005641A9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  <w:p w:rsidR="00E42364" w:rsidRDefault="00DB5E60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</w:t>
            </w:r>
            <w:r w:rsidR="00E42364" w:rsidRPr="005641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42364" w:rsidRPr="005641A9" w:rsidRDefault="00E42364" w:rsidP="00DB5E60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(инструктор по физкультуре)</w:t>
            </w:r>
          </w:p>
        </w:tc>
        <w:tc>
          <w:tcPr>
            <w:tcW w:w="2345" w:type="dxa"/>
          </w:tcPr>
          <w:p w:rsidR="00E42364" w:rsidRPr="005641A9" w:rsidRDefault="00E42364" w:rsidP="00DB5E60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</w:t>
            </w:r>
            <w:r w:rsidR="00DB5E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5E60" w:rsidRDefault="00DB5E60" w:rsidP="00DB5E60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42364" w:rsidRPr="005641A9" w:rsidRDefault="00E42364" w:rsidP="00DB5E60">
            <w:pPr>
              <w:tabs>
                <w:tab w:val="left" w:pos="1940"/>
                <w:tab w:val="left" w:pos="4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42364" w:rsidRPr="005641A9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  <w:p w:rsidR="00E42364" w:rsidRDefault="00DB5E60" w:rsidP="00DB5E60">
            <w:pPr>
              <w:tabs>
                <w:tab w:val="left" w:pos="1940"/>
                <w:tab w:val="left" w:pos="4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9.25-9.4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42364" w:rsidRPr="005641A9" w:rsidRDefault="00E42364" w:rsidP="00DB5E60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(инструктор по физкультуре)</w:t>
            </w:r>
          </w:p>
        </w:tc>
        <w:tc>
          <w:tcPr>
            <w:tcW w:w="2339" w:type="dxa"/>
          </w:tcPr>
          <w:p w:rsidR="0032393C" w:rsidRDefault="00E42364" w:rsidP="00E42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6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(воспитатель,</w:t>
            </w:r>
          </w:p>
          <w:p w:rsidR="00E42364" w:rsidRDefault="00E42364" w:rsidP="00E42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воздухе)</w:t>
            </w:r>
          </w:p>
          <w:p w:rsidR="00E42364" w:rsidRDefault="00DB5E60" w:rsidP="00DB5E60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B5E60" w:rsidRPr="005641A9" w:rsidRDefault="00DB5E60" w:rsidP="00DB5E60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E42364" w:rsidRPr="005641A9" w:rsidRDefault="00E42364" w:rsidP="00DB5E60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</w:t>
            </w:r>
            <w:r w:rsidR="00DB5E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5E60" w:rsidRDefault="00DB5E60" w:rsidP="00DB5E60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42364" w:rsidRPr="005641A9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364" w:rsidRPr="005641A9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364" w:rsidRPr="005641A9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64" w:rsidRPr="005641A9" w:rsidTr="00E42364">
        <w:tc>
          <w:tcPr>
            <w:tcW w:w="2830" w:type="dxa"/>
          </w:tcPr>
          <w:p w:rsidR="00E42364" w:rsidRPr="005641A9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</w:t>
            </w:r>
          </w:p>
          <w:p w:rsidR="00E42364" w:rsidRPr="005641A9" w:rsidRDefault="001942FE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№1</w:t>
            </w:r>
          </w:p>
          <w:p w:rsidR="00E42364" w:rsidRPr="005641A9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9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389" w:type="dxa"/>
          </w:tcPr>
          <w:p w:rsidR="00E42364" w:rsidRPr="00BD0E1D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1D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  <w:p w:rsidR="00E42364" w:rsidRPr="00BD0E1D" w:rsidRDefault="00DB5E60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E42364" w:rsidRPr="00BD0E1D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1D">
              <w:rPr>
                <w:rFonts w:ascii="Times New Roman" w:hAnsi="Times New Roman"/>
                <w:sz w:val="24"/>
                <w:szCs w:val="24"/>
              </w:rPr>
              <w:t>(инструктор по физкультуре)</w:t>
            </w:r>
          </w:p>
        </w:tc>
        <w:tc>
          <w:tcPr>
            <w:tcW w:w="2345" w:type="dxa"/>
          </w:tcPr>
          <w:p w:rsidR="00E42364" w:rsidRPr="00BD0E1D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5E60" w:rsidRPr="00BD0E1D" w:rsidRDefault="00DB5E60" w:rsidP="00DB5E60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E42364" w:rsidRPr="005641A9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364" w:rsidRPr="005641A9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364" w:rsidRPr="00BD0E1D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E42364" w:rsidRPr="00BD0E1D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1D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  <w:p w:rsidR="00E42364" w:rsidRPr="00BD0E1D" w:rsidRDefault="00DB5E60" w:rsidP="00DB5E60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E42364" w:rsidRPr="00BD0E1D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1D">
              <w:rPr>
                <w:rFonts w:ascii="Times New Roman" w:hAnsi="Times New Roman"/>
                <w:sz w:val="24"/>
                <w:szCs w:val="24"/>
              </w:rPr>
              <w:t>(инструктор по физкультуре)</w:t>
            </w:r>
          </w:p>
        </w:tc>
        <w:tc>
          <w:tcPr>
            <w:tcW w:w="2339" w:type="dxa"/>
          </w:tcPr>
          <w:p w:rsidR="0032393C" w:rsidRDefault="00E42364" w:rsidP="00E42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3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(воспитатель, </w:t>
            </w:r>
          </w:p>
          <w:p w:rsidR="00E42364" w:rsidRDefault="00E42364" w:rsidP="00E42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воздухе)</w:t>
            </w:r>
          </w:p>
          <w:p w:rsidR="00E42364" w:rsidRPr="005B4F8C" w:rsidRDefault="00DB5E60" w:rsidP="00E42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</w:t>
            </w:r>
            <w:r w:rsidR="00E42364" w:rsidRPr="005B4F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236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42364" w:rsidRPr="00BD0E1D" w:rsidRDefault="00E42364" w:rsidP="00DB5E60">
            <w:pPr>
              <w:tabs>
                <w:tab w:val="left" w:pos="1940"/>
                <w:tab w:val="left" w:pos="44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E42364" w:rsidRPr="00BD0E1D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2364" w:rsidRPr="005641A9" w:rsidRDefault="00E42364" w:rsidP="00DB5E60">
            <w:pPr>
              <w:tabs>
                <w:tab w:val="left" w:pos="1940"/>
                <w:tab w:val="left" w:pos="4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E60" w:rsidRPr="00BD0E1D" w:rsidRDefault="00DB5E60" w:rsidP="00DB5E60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E42364" w:rsidRPr="005641A9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364" w:rsidRPr="00BD0E1D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364" w:rsidRPr="005641A9" w:rsidTr="00E42364">
        <w:tc>
          <w:tcPr>
            <w:tcW w:w="2830" w:type="dxa"/>
          </w:tcPr>
          <w:p w:rsidR="00E42364" w:rsidRDefault="001942FE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Подготовительная №</w:t>
            </w:r>
            <w:r w:rsidR="00DB5E6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42364" w:rsidRPr="00E42364" w:rsidRDefault="0032393C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389" w:type="dxa"/>
          </w:tcPr>
          <w:p w:rsidR="00E42364" w:rsidRPr="00BD0E1D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1D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  <w:p w:rsidR="00DB5E60" w:rsidRPr="005641A9" w:rsidRDefault="00DB5E60" w:rsidP="00DB5E60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42364" w:rsidRPr="00BD0E1D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364" w:rsidRPr="00BD0E1D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1D">
              <w:rPr>
                <w:rFonts w:ascii="Times New Roman" w:hAnsi="Times New Roman"/>
                <w:sz w:val="24"/>
                <w:szCs w:val="24"/>
              </w:rPr>
              <w:t>(инструктор по физкультуре)</w:t>
            </w:r>
          </w:p>
        </w:tc>
        <w:tc>
          <w:tcPr>
            <w:tcW w:w="2345" w:type="dxa"/>
          </w:tcPr>
          <w:p w:rsidR="00E42364" w:rsidRPr="005641A9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2364" w:rsidRPr="005641A9" w:rsidRDefault="00DB5E60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</w:t>
            </w:r>
            <w:r w:rsidR="00E42364" w:rsidRPr="005641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42364" w:rsidRPr="005641A9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E42364" w:rsidRPr="00BD0E1D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1D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  <w:p w:rsidR="00E42364" w:rsidRPr="00BD0E1D" w:rsidRDefault="00DB5E60" w:rsidP="00DB5E60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E42364" w:rsidRPr="00BD0E1D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1D">
              <w:rPr>
                <w:rFonts w:ascii="Times New Roman" w:hAnsi="Times New Roman"/>
                <w:sz w:val="24"/>
                <w:szCs w:val="24"/>
              </w:rPr>
              <w:t>(инструктор по физкультуре)</w:t>
            </w:r>
          </w:p>
        </w:tc>
        <w:tc>
          <w:tcPr>
            <w:tcW w:w="2339" w:type="dxa"/>
          </w:tcPr>
          <w:p w:rsidR="0032393C" w:rsidRDefault="0032393C" w:rsidP="0032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3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(воспитатель, </w:t>
            </w:r>
          </w:p>
          <w:p w:rsidR="0032393C" w:rsidRDefault="0032393C" w:rsidP="0032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воздухе)</w:t>
            </w:r>
          </w:p>
          <w:p w:rsidR="0032393C" w:rsidRPr="005B4F8C" w:rsidRDefault="00DB5E60" w:rsidP="0032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15.15-15.45</w:t>
            </w:r>
          </w:p>
          <w:p w:rsidR="0032393C" w:rsidRPr="005B4F8C" w:rsidRDefault="0032393C" w:rsidP="0032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364" w:rsidRPr="005641A9" w:rsidRDefault="00E42364" w:rsidP="0032393C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E42364" w:rsidRPr="005641A9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5E60" w:rsidRPr="005641A9" w:rsidRDefault="00DB5E60" w:rsidP="00DB5E60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42364" w:rsidRPr="005641A9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364" w:rsidRPr="005641A9" w:rsidRDefault="00E42364" w:rsidP="00E42364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2703" w:rsidRDefault="001E2703" w:rsidP="001E2703">
      <w:pPr>
        <w:tabs>
          <w:tab w:val="left" w:pos="1940"/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tabs>
          <w:tab w:val="left" w:pos="1940"/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93C" w:rsidRDefault="0032393C" w:rsidP="001E2703">
      <w:pPr>
        <w:tabs>
          <w:tab w:val="left" w:pos="1940"/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93C" w:rsidRDefault="0032393C" w:rsidP="001E2703">
      <w:pPr>
        <w:tabs>
          <w:tab w:val="left" w:pos="1940"/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E60" w:rsidRDefault="00DB5E60" w:rsidP="001E2703">
      <w:pPr>
        <w:tabs>
          <w:tab w:val="left" w:pos="1940"/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E60" w:rsidRDefault="00DB5E60" w:rsidP="001E2703">
      <w:pPr>
        <w:tabs>
          <w:tab w:val="left" w:pos="1940"/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93C" w:rsidRDefault="0032393C" w:rsidP="001E2703">
      <w:pPr>
        <w:tabs>
          <w:tab w:val="left" w:pos="1940"/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5252D4" w:rsidRDefault="001E2703" w:rsidP="001E2703">
      <w:pPr>
        <w:tabs>
          <w:tab w:val="left" w:pos="1940"/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2D4">
        <w:rPr>
          <w:rFonts w:ascii="Times New Roman" w:hAnsi="Times New Roman"/>
          <w:b/>
          <w:sz w:val="28"/>
          <w:szCs w:val="28"/>
        </w:rPr>
        <w:lastRenderedPageBreak/>
        <w:t>Сетка</w:t>
      </w:r>
      <w:r>
        <w:rPr>
          <w:rFonts w:ascii="Times New Roman" w:hAnsi="Times New Roman"/>
          <w:b/>
          <w:sz w:val="28"/>
          <w:szCs w:val="28"/>
        </w:rPr>
        <w:t xml:space="preserve"> дополнительной развивающей деятельности проводимой педагогом - психологом</w:t>
      </w:r>
    </w:p>
    <w:p w:rsidR="001E2703" w:rsidRDefault="0032393C" w:rsidP="001E2703">
      <w:pPr>
        <w:tabs>
          <w:tab w:val="left" w:pos="1940"/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</w:t>
      </w:r>
      <w:r w:rsidR="001E2703">
        <w:rPr>
          <w:rFonts w:ascii="Times New Roman" w:hAnsi="Times New Roman"/>
          <w:b/>
          <w:sz w:val="28"/>
          <w:szCs w:val="28"/>
        </w:rPr>
        <w:t xml:space="preserve"> МОБУ СОШ №84</w:t>
      </w:r>
      <w:r w:rsidR="00DB5E60">
        <w:rPr>
          <w:rFonts w:ascii="Times New Roman" w:hAnsi="Times New Roman"/>
          <w:b/>
          <w:sz w:val="28"/>
          <w:szCs w:val="28"/>
        </w:rPr>
        <w:t xml:space="preserve"> им Павлова Н.</w:t>
      </w:r>
      <w:r w:rsidR="00C54725">
        <w:rPr>
          <w:rFonts w:ascii="Times New Roman" w:hAnsi="Times New Roman"/>
          <w:b/>
          <w:sz w:val="28"/>
          <w:szCs w:val="28"/>
        </w:rPr>
        <w:t xml:space="preserve"> </w:t>
      </w:r>
      <w:r w:rsidR="00DB5E60">
        <w:rPr>
          <w:rFonts w:ascii="Times New Roman" w:hAnsi="Times New Roman"/>
          <w:b/>
          <w:sz w:val="28"/>
          <w:szCs w:val="28"/>
        </w:rPr>
        <w:t>З.</w:t>
      </w:r>
      <w:r w:rsidR="00C54725">
        <w:rPr>
          <w:rFonts w:ascii="Times New Roman" w:hAnsi="Times New Roman"/>
          <w:b/>
          <w:sz w:val="28"/>
          <w:szCs w:val="28"/>
        </w:rPr>
        <w:t xml:space="preserve"> </w:t>
      </w:r>
      <w:r w:rsidR="001E2703">
        <w:rPr>
          <w:rFonts w:ascii="Times New Roman" w:hAnsi="Times New Roman"/>
          <w:b/>
          <w:sz w:val="28"/>
          <w:szCs w:val="28"/>
        </w:rPr>
        <w:t>(дошкольное образование)</w:t>
      </w:r>
      <w:r w:rsidR="00DB5E60">
        <w:rPr>
          <w:rFonts w:ascii="Times New Roman" w:hAnsi="Times New Roman"/>
          <w:b/>
          <w:sz w:val="28"/>
          <w:szCs w:val="28"/>
        </w:rPr>
        <w:t xml:space="preserve"> </w:t>
      </w:r>
      <w:r w:rsidR="00D72D7B">
        <w:rPr>
          <w:rFonts w:ascii="Times New Roman" w:hAnsi="Times New Roman"/>
          <w:b/>
          <w:sz w:val="28"/>
          <w:szCs w:val="28"/>
        </w:rPr>
        <w:t>на 2020-2021</w:t>
      </w:r>
      <w:r w:rsidR="001E2703" w:rsidRPr="005252D4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1E2703" w:rsidRDefault="001E2703" w:rsidP="001E2703">
      <w:pPr>
        <w:tabs>
          <w:tab w:val="left" w:pos="1940"/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2416"/>
        <w:gridCol w:w="2385"/>
        <w:gridCol w:w="2366"/>
        <w:gridCol w:w="2379"/>
        <w:gridCol w:w="2387"/>
      </w:tblGrid>
      <w:tr w:rsidR="001E2703" w:rsidRPr="005641A9" w:rsidTr="0032393C">
        <w:tc>
          <w:tcPr>
            <w:tcW w:w="2853" w:type="dxa"/>
          </w:tcPr>
          <w:p w:rsidR="001E2703" w:rsidRPr="005641A9" w:rsidRDefault="001E2703" w:rsidP="001548D5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1A9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416" w:type="dxa"/>
          </w:tcPr>
          <w:p w:rsidR="001E2703" w:rsidRPr="005641A9" w:rsidRDefault="001E2703" w:rsidP="001548D5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1A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85" w:type="dxa"/>
          </w:tcPr>
          <w:p w:rsidR="001E2703" w:rsidRPr="005641A9" w:rsidRDefault="001E2703" w:rsidP="001548D5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1A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66" w:type="dxa"/>
          </w:tcPr>
          <w:p w:rsidR="001E2703" w:rsidRPr="005641A9" w:rsidRDefault="001E2703" w:rsidP="001548D5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1A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79" w:type="dxa"/>
          </w:tcPr>
          <w:p w:rsidR="001E2703" w:rsidRPr="005641A9" w:rsidRDefault="001E2703" w:rsidP="001548D5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1A9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87" w:type="dxa"/>
          </w:tcPr>
          <w:p w:rsidR="001E2703" w:rsidRPr="005641A9" w:rsidRDefault="001E2703" w:rsidP="001548D5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1A9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2393C" w:rsidRPr="005641A9" w:rsidTr="0032393C">
        <w:tc>
          <w:tcPr>
            <w:tcW w:w="2853" w:type="dxa"/>
          </w:tcPr>
          <w:p w:rsidR="0032393C" w:rsidRPr="005641A9" w:rsidRDefault="00DB5E60" w:rsidP="0032393C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  <w:p w:rsidR="0032393C" w:rsidRPr="005641A9" w:rsidRDefault="00DB5E60" w:rsidP="0032393C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  <w:p w:rsidR="0032393C" w:rsidRPr="005641A9" w:rsidRDefault="0032393C" w:rsidP="0032393C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  <w:p w:rsidR="0032393C" w:rsidRPr="005641A9" w:rsidRDefault="0032393C" w:rsidP="0032393C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32393C" w:rsidRPr="005641A9" w:rsidRDefault="0032393C" w:rsidP="0032393C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2393C" w:rsidRPr="005641A9" w:rsidRDefault="0032393C" w:rsidP="0032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Развивающая деятельность с психологом</w:t>
            </w:r>
          </w:p>
          <w:p w:rsidR="0032393C" w:rsidRPr="005641A9" w:rsidRDefault="0032393C" w:rsidP="00323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6" w:type="dxa"/>
          </w:tcPr>
          <w:p w:rsidR="0032393C" w:rsidRPr="005641A9" w:rsidRDefault="0032393C" w:rsidP="0032393C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32393C" w:rsidRPr="005641A9" w:rsidRDefault="0032393C" w:rsidP="00323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32393C" w:rsidRPr="005641A9" w:rsidRDefault="0032393C" w:rsidP="0032393C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93C" w:rsidRPr="005641A9" w:rsidTr="0032393C">
        <w:tc>
          <w:tcPr>
            <w:tcW w:w="2853" w:type="dxa"/>
          </w:tcPr>
          <w:p w:rsidR="0032393C" w:rsidRPr="005641A9" w:rsidRDefault="0032393C" w:rsidP="0032393C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</w:p>
          <w:p w:rsidR="0032393C" w:rsidRPr="005641A9" w:rsidRDefault="00DB5E60" w:rsidP="0032393C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32393C" w:rsidRPr="00BA5A0B" w:rsidRDefault="0032393C" w:rsidP="0032393C">
            <w:pPr>
              <w:jc w:val="center"/>
              <w:rPr>
                <w:rFonts w:ascii="Times New Roman" w:hAnsi="Times New Roman"/>
                <w:b/>
              </w:rPr>
            </w:pPr>
            <w:r w:rsidRPr="00BA5A0B">
              <w:rPr>
                <w:rFonts w:ascii="Times New Roman" w:hAnsi="Times New Roman"/>
              </w:rPr>
              <w:t>общеразвивающая</w:t>
            </w:r>
          </w:p>
        </w:tc>
        <w:tc>
          <w:tcPr>
            <w:tcW w:w="2416" w:type="dxa"/>
          </w:tcPr>
          <w:p w:rsidR="0032393C" w:rsidRPr="005641A9" w:rsidRDefault="0032393C" w:rsidP="0032393C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2393C" w:rsidRPr="005641A9" w:rsidRDefault="0032393C" w:rsidP="0032393C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32393C" w:rsidRPr="005641A9" w:rsidRDefault="0032393C" w:rsidP="0032393C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32393C" w:rsidRPr="005641A9" w:rsidRDefault="0032393C" w:rsidP="0032393C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32393C" w:rsidRPr="005641A9" w:rsidRDefault="0032393C" w:rsidP="0032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Развивающая деятельность с психологом</w:t>
            </w:r>
          </w:p>
          <w:p w:rsidR="0032393C" w:rsidRPr="005641A9" w:rsidRDefault="0032393C" w:rsidP="0032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1</w:t>
            </w:r>
            <w:r w:rsidR="00DB5E60">
              <w:rPr>
                <w:rFonts w:ascii="Times New Roman" w:hAnsi="Times New Roman"/>
                <w:sz w:val="24"/>
                <w:szCs w:val="24"/>
              </w:rPr>
              <w:t>5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.</w:t>
            </w:r>
            <w:r w:rsidR="00DB5E60">
              <w:rPr>
                <w:rFonts w:ascii="Times New Roman" w:hAnsi="Times New Roman"/>
                <w:sz w:val="24"/>
                <w:szCs w:val="24"/>
              </w:rPr>
              <w:t>3</w:t>
            </w:r>
            <w:r w:rsidRPr="005641A9">
              <w:rPr>
                <w:rFonts w:ascii="Times New Roman" w:hAnsi="Times New Roman"/>
                <w:sz w:val="24"/>
                <w:szCs w:val="24"/>
              </w:rPr>
              <w:t>0-1</w:t>
            </w:r>
            <w:r w:rsidR="00DB5E60">
              <w:rPr>
                <w:rFonts w:ascii="Times New Roman" w:hAnsi="Times New Roman"/>
                <w:sz w:val="24"/>
                <w:szCs w:val="24"/>
              </w:rPr>
              <w:t>5.5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393C" w:rsidRPr="005641A9" w:rsidTr="0032393C">
        <w:tc>
          <w:tcPr>
            <w:tcW w:w="2853" w:type="dxa"/>
          </w:tcPr>
          <w:p w:rsidR="0032393C" w:rsidRDefault="0032393C" w:rsidP="0032393C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32393C" w:rsidRDefault="00DB5E60" w:rsidP="0032393C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  <w:p w:rsidR="0032393C" w:rsidRPr="0032393C" w:rsidRDefault="0032393C" w:rsidP="0032393C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3C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416" w:type="dxa"/>
          </w:tcPr>
          <w:p w:rsidR="0032393C" w:rsidRPr="005641A9" w:rsidRDefault="0032393C" w:rsidP="0032393C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2393C" w:rsidRPr="005641A9" w:rsidRDefault="0032393C" w:rsidP="00D72D7B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32393C" w:rsidRPr="005641A9" w:rsidRDefault="0032393C" w:rsidP="0032393C">
            <w:pPr>
              <w:tabs>
                <w:tab w:val="left" w:pos="1940"/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32393C" w:rsidRPr="005641A9" w:rsidRDefault="0032393C" w:rsidP="0032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A9">
              <w:rPr>
                <w:rFonts w:ascii="Times New Roman" w:hAnsi="Times New Roman"/>
                <w:sz w:val="24"/>
                <w:szCs w:val="24"/>
              </w:rPr>
              <w:t>Развивающая деятельность с психологом</w:t>
            </w:r>
          </w:p>
          <w:p w:rsidR="0032393C" w:rsidRPr="005641A9" w:rsidRDefault="00D72D7B" w:rsidP="00323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2393C" w:rsidRPr="005641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393C" w:rsidRPr="005641A9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2393C" w:rsidRPr="005641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2393C" w:rsidRPr="005641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7" w:type="dxa"/>
          </w:tcPr>
          <w:p w:rsidR="0032393C" w:rsidRPr="005641A9" w:rsidRDefault="0032393C" w:rsidP="0032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703" w:rsidRDefault="001E2703" w:rsidP="001E2703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  <w:sectPr w:rsidR="001E2703" w:rsidSect="001548D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E2703" w:rsidRDefault="001E2703" w:rsidP="001E2703">
      <w:pPr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74094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 xml:space="preserve"> </w:t>
      </w:r>
    </w:p>
    <w:p w:rsidR="001E2703" w:rsidRPr="00741736" w:rsidRDefault="001E2703" w:rsidP="001E270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41736">
        <w:rPr>
          <w:rFonts w:ascii="Times New Roman" w:hAnsi="Times New Roman"/>
          <w:b/>
          <w:sz w:val="36"/>
          <w:szCs w:val="36"/>
        </w:rPr>
        <w:t>1.3.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C54725">
        <w:rPr>
          <w:rFonts w:ascii="Times New Roman" w:hAnsi="Times New Roman"/>
          <w:b/>
          <w:sz w:val="36"/>
          <w:szCs w:val="36"/>
        </w:rPr>
        <w:t xml:space="preserve">Содержание </w:t>
      </w:r>
      <w:r w:rsidRPr="00741736">
        <w:rPr>
          <w:rFonts w:ascii="Times New Roman" w:hAnsi="Times New Roman"/>
          <w:b/>
          <w:sz w:val="36"/>
          <w:szCs w:val="36"/>
        </w:rPr>
        <w:t>психолого-педагогической работы</w:t>
      </w:r>
    </w:p>
    <w:p w:rsidR="001E2703" w:rsidRPr="00741736" w:rsidRDefault="001E2703" w:rsidP="001E2703">
      <w:pPr>
        <w:spacing w:after="0" w:line="240" w:lineRule="auto"/>
        <w:ind w:firstLine="720"/>
        <w:jc w:val="center"/>
        <w:rPr>
          <w:rFonts w:ascii="Times New Roman" w:hAnsi="Times New Roman"/>
          <w:b/>
          <w:sz w:val="36"/>
          <w:szCs w:val="36"/>
        </w:rPr>
      </w:pPr>
      <w:r w:rsidRPr="00741736">
        <w:rPr>
          <w:rFonts w:ascii="Times New Roman" w:hAnsi="Times New Roman"/>
          <w:b/>
          <w:sz w:val="36"/>
          <w:szCs w:val="36"/>
        </w:rPr>
        <w:t>по о</w:t>
      </w:r>
      <w:r w:rsidR="00C54725">
        <w:rPr>
          <w:rFonts w:ascii="Times New Roman" w:hAnsi="Times New Roman"/>
          <w:b/>
          <w:sz w:val="36"/>
          <w:szCs w:val="36"/>
        </w:rPr>
        <w:t xml:space="preserve">своению детьми образовательных </w:t>
      </w:r>
      <w:r w:rsidRPr="00741736">
        <w:rPr>
          <w:rFonts w:ascii="Times New Roman" w:hAnsi="Times New Roman"/>
          <w:b/>
          <w:sz w:val="36"/>
          <w:szCs w:val="36"/>
        </w:rPr>
        <w:t>областей.</w:t>
      </w:r>
    </w:p>
    <w:p w:rsidR="001E2703" w:rsidRPr="00974094" w:rsidRDefault="001E2703" w:rsidP="001E270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74094">
        <w:rPr>
          <w:rFonts w:ascii="Times New Roman" w:hAnsi="Times New Roman"/>
          <w:sz w:val="28"/>
          <w:szCs w:val="28"/>
        </w:rPr>
        <w:t xml:space="preserve">  Структура содержания образования в М</w:t>
      </w:r>
      <w:r>
        <w:rPr>
          <w:rFonts w:ascii="Times New Roman" w:hAnsi="Times New Roman"/>
          <w:sz w:val="28"/>
          <w:szCs w:val="28"/>
        </w:rPr>
        <w:t>ОБ</w:t>
      </w:r>
      <w:r w:rsidRPr="0097409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84 (дошкольное образование)</w:t>
      </w:r>
      <w:r w:rsidRPr="00974094">
        <w:rPr>
          <w:rFonts w:ascii="Times New Roman" w:hAnsi="Times New Roman"/>
          <w:sz w:val="28"/>
          <w:szCs w:val="28"/>
        </w:rPr>
        <w:t xml:space="preserve"> представлена в основной общеобразовательной программе. Ее модель: </w:t>
      </w:r>
      <w:proofErr w:type="spellStart"/>
      <w:r w:rsidRPr="00974094">
        <w:rPr>
          <w:rFonts w:ascii="Times New Roman" w:hAnsi="Times New Roman"/>
          <w:sz w:val="28"/>
          <w:szCs w:val="28"/>
        </w:rPr>
        <w:t>инвариативная</w:t>
      </w:r>
      <w:proofErr w:type="spellEnd"/>
      <w:r w:rsidRPr="00974094">
        <w:rPr>
          <w:rFonts w:ascii="Times New Roman" w:hAnsi="Times New Roman"/>
          <w:sz w:val="28"/>
          <w:szCs w:val="28"/>
        </w:rPr>
        <w:t xml:space="preserve"> часть, включа</w:t>
      </w:r>
      <w:r>
        <w:rPr>
          <w:rFonts w:ascii="Times New Roman" w:hAnsi="Times New Roman"/>
          <w:sz w:val="28"/>
          <w:szCs w:val="28"/>
        </w:rPr>
        <w:t>ет</w:t>
      </w:r>
      <w:r w:rsidRPr="00974094">
        <w:rPr>
          <w:rFonts w:ascii="Times New Roman" w:hAnsi="Times New Roman"/>
          <w:sz w:val="28"/>
          <w:szCs w:val="28"/>
        </w:rPr>
        <w:t xml:space="preserve"> базисное содержание дошкольного образования, </w:t>
      </w:r>
      <w:r>
        <w:rPr>
          <w:rFonts w:ascii="Times New Roman" w:hAnsi="Times New Roman"/>
          <w:sz w:val="28"/>
          <w:szCs w:val="28"/>
        </w:rPr>
        <w:t xml:space="preserve">которое </w:t>
      </w:r>
      <w:r w:rsidRPr="00974094">
        <w:rPr>
          <w:rFonts w:ascii="Times New Roman" w:hAnsi="Times New Roman"/>
          <w:sz w:val="28"/>
          <w:szCs w:val="28"/>
        </w:rPr>
        <w:t xml:space="preserve">ведется по примерной основной общеобразовательной программе «От рождения до </w:t>
      </w:r>
      <w:proofErr w:type="gramStart"/>
      <w:r w:rsidRPr="00974094">
        <w:rPr>
          <w:rFonts w:ascii="Times New Roman" w:hAnsi="Times New Roman"/>
          <w:sz w:val="28"/>
          <w:szCs w:val="28"/>
        </w:rPr>
        <w:t>школы»  под</w:t>
      </w:r>
      <w:proofErr w:type="gramEnd"/>
      <w:r w:rsidRPr="00974094">
        <w:rPr>
          <w:rFonts w:ascii="Times New Roman" w:hAnsi="Times New Roman"/>
          <w:sz w:val="28"/>
          <w:szCs w:val="28"/>
        </w:rPr>
        <w:t xml:space="preserve"> редакцией Н. Е. </w:t>
      </w:r>
      <w:proofErr w:type="spellStart"/>
      <w:r w:rsidRPr="00974094">
        <w:rPr>
          <w:rFonts w:ascii="Times New Roman" w:hAnsi="Times New Roman"/>
          <w:sz w:val="28"/>
          <w:szCs w:val="28"/>
        </w:rPr>
        <w:t>Веракс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74094">
        <w:rPr>
          <w:rFonts w:ascii="Times New Roman" w:hAnsi="Times New Roman"/>
          <w:sz w:val="28"/>
          <w:szCs w:val="28"/>
        </w:rPr>
        <w:t>, Т. С. Комаровой, М. А. Васильевой</w:t>
      </w:r>
      <w:r>
        <w:rPr>
          <w:rFonts w:ascii="Times New Roman" w:hAnsi="Times New Roman"/>
          <w:sz w:val="28"/>
          <w:szCs w:val="28"/>
        </w:rPr>
        <w:t xml:space="preserve">. – 4-е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доп.-М.: МОЗАИКА-СИНТЕЗ, 2016.</w:t>
      </w:r>
      <w:r w:rsidRPr="00974094">
        <w:rPr>
          <w:rFonts w:ascii="Times New Roman" w:hAnsi="Times New Roman"/>
          <w:sz w:val="28"/>
          <w:szCs w:val="28"/>
        </w:rPr>
        <w:t xml:space="preserve"> </w:t>
      </w: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974094">
        <w:rPr>
          <w:rFonts w:ascii="Times New Roman" w:hAnsi="Times New Roman"/>
          <w:sz w:val="28"/>
          <w:szCs w:val="28"/>
        </w:rPr>
        <w:t xml:space="preserve">азисное содержание дошкольного образования по примерной основной общеобразовательной программе «От рождения до </w:t>
      </w:r>
      <w:proofErr w:type="gramStart"/>
      <w:r w:rsidRPr="00974094">
        <w:rPr>
          <w:rFonts w:ascii="Times New Roman" w:hAnsi="Times New Roman"/>
          <w:sz w:val="28"/>
          <w:szCs w:val="28"/>
        </w:rPr>
        <w:t>школы»  под</w:t>
      </w:r>
      <w:proofErr w:type="gramEnd"/>
      <w:r w:rsidRPr="00974094">
        <w:rPr>
          <w:rFonts w:ascii="Times New Roman" w:hAnsi="Times New Roman"/>
          <w:sz w:val="28"/>
          <w:szCs w:val="28"/>
        </w:rPr>
        <w:t xml:space="preserve"> редакцией Н. Е. </w:t>
      </w:r>
      <w:proofErr w:type="spellStart"/>
      <w:r w:rsidRPr="00974094">
        <w:rPr>
          <w:rFonts w:ascii="Times New Roman" w:hAnsi="Times New Roman"/>
          <w:sz w:val="28"/>
          <w:szCs w:val="28"/>
        </w:rPr>
        <w:t>Веракс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74094">
        <w:rPr>
          <w:rFonts w:ascii="Times New Roman" w:hAnsi="Times New Roman"/>
          <w:sz w:val="28"/>
          <w:szCs w:val="28"/>
        </w:rPr>
        <w:t>, Т. С. Комаровой, М. А. Васильевой</w:t>
      </w:r>
      <w:r>
        <w:rPr>
          <w:rFonts w:ascii="Times New Roman" w:hAnsi="Times New Roman"/>
          <w:sz w:val="28"/>
          <w:szCs w:val="28"/>
        </w:rPr>
        <w:t xml:space="preserve">. – 4-е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доп.-М.: МОЗАИКА-СИНТЕЗ, 2016г., осуществляется в группах </w:t>
      </w:r>
      <w:r w:rsidRPr="00974094">
        <w:rPr>
          <w:rFonts w:ascii="Times New Roman" w:hAnsi="Times New Roman"/>
          <w:sz w:val="28"/>
          <w:szCs w:val="28"/>
        </w:rPr>
        <w:t xml:space="preserve">  общеразвивающей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оздоровительной</w:t>
      </w:r>
      <w:r w:rsidRPr="00974094">
        <w:rPr>
          <w:rFonts w:ascii="Times New Roman" w:hAnsi="Times New Roman"/>
          <w:sz w:val="28"/>
          <w:szCs w:val="28"/>
        </w:rPr>
        <w:t xml:space="preserve">  направленности</w:t>
      </w:r>
      <w:proofErr w:type="gramEnd"/>
      <w:r w:rsidRPr="00974094">
        <w:rPr>
          <w:rFonts w:ascii="Times New Roman" w:hAnsi="Times New Roman"/>
          <w:sz w:val="28"/>
          <w:szCs w:val="28"/>
        </w:rPr>
        <w:t xml:space="preserve">  в соответствии с образовательными областями: 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</w:t>
      </w:r>
      <w:r>
        <w:rPr>
          <w:rFonts w:ascii="Times New Roman" w:hAnsi="Times New Roman"/>
          <w:sz w:val="28"/>
          <w:szCs w:val="28"/>
        </w:rPr>
        <w:t>.</w:t>
      </w:r>
    </w:p>
    <w:p w:rsidR="001E2703" w:rsidRDefault="001E2703" w:rsidP="001E2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Данные образовательные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области </w:t>
      </w:r>
      <w:r w:rsidRPr="00974094">
        <w:rPr>
          <w:rFonts w:ascii="Times New Roman" w:hAnsi="Times New Roman"/>
          <w:sz w:val="28"/>
          <w:szCs w:val="28"/>
        </w:rPr>
        <w:t xml:space="preserve"> ориентированы</w:t>
      </w:r>
      <w:proofErr w:type="gramEnd"/>
      <w:r w:rsidRPr="00974094">
        <w:rPr>
          <w:rFonts w:ascii="Times New Roman" w:hAnsi="Times New Roman"/>
          <w:sz w:val="28"/>
          <w:szCs w:val="28"/>
        </w:rPr>
        <w:t xml:space="preserve"> на развитие физических, интеллектуальных и личностных качеств  дошкольников,  формирование предпосылок учебной деятельности,  обеспечивающих социальную успешность,  коррекцию речевого развития с учетом их возрастных и индивидуальных особенностей. </w:t>
      </w:r>
    </w:p>
    <w:p w:rsidR="001E2703" w:rsidRPr="00974094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74094">
        <w:rPr>
          <w:rFonts w:ascii="Times New Roman" w:hAnsi="Times New Roman"/>
          <w:sz w:val="28"/>
          <w:szCs w:val="28"/>
        </w:rPr>
        <w:t xml:space="preserve"> Задачи психолого-педагогической работы по формированию физических, интеллектуальных и личностных качеств </w:t>
      </w:r>
      <w:proofErr w:type="gramStart"/>
      <w:r w:rsidRPr="00974094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4094">
        <w:rPr>
          <w:rFonts w:ascii="Times New Roman" w:hAnsi="Times New Roman"/>
          <w:sz w:val="28"/>
          <w:szCs w:val="28"/>
        </w:rPr>
        <w:t xml:space="preserve"> решаются</w:t>
      </w:r>
      <w:proofErr w:type="gramEnd"/>
      <w:r w:rsidRPr="00974094">
        <w:rPr>
          <w:rFonts w:ascii="Times New Roman" w:hAnsi="Times New Roman"/>
          <w:sz w:val="28"/>
          <w:szCs w:val="28"/>
        </w:rPr>
        <w:t xml:space="preserve">  интегрировано в ходе освоения всех образовательных областей,  наряду с задачами, отражающими специфику каждой образовательной области. Необходимое условие такой интеграции - обязательная опора на индивидуальные </w:t>
      </w:r>
      <w:proofErr w:type="gramStart"/>
      <w:r w:rsidRPr="00974094">
        <w:rPr>
          <w:rFonts w:ascii="Times New Roman" w:hAnsi="Times New Roman"/>
          <w:sz w:val="28"/>
          <w:szCs w:val="28"/>
        </w:rPr>
        <w:t>особенности,  направленности</w:t>
      </w:r>
      <w:proofErr w:type="gramEnd"/>
      <w:r w:rsidRPr="00974094">
        <w:rPr>
          <w:rFonts w:ascii="Times New Roman" w:hAnsi="Times New Roman"/>
          <w:sz w:val="28"/>
          <w:szCs w:val="28"/>
        </w:rPr>
        <w:t xml:space="preserve"> и отражение личности дошкольника, которое обеспечит должное психологическое сопровождение, педагогического взаимодействия взрослого и ребенка в педагогическом процессе через разные виды деятельности детей дошкольного возраста. Ведущей деятельностью является игра.</w:t>
      </w:r>
    </w:p>
    <w:p w:rsidR="001E2703" w:rsidRDefault="001E2703" w:rsidP="001E2703">
      <w:pPr>
        <w:tabs>
          <w:tab w:val="left" w:pos="-284"/>
          <w:tab w:val="left" w:pos="225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74094">
        <w:rPr>
          <w:rFonts w:ascii="Times New Roman" w:hAnsi="Times New Roman"/>
          <w:color w:val="000000"/>
          <w:sz w:val="28"/>
          <w:szCs w:val="28"/>
        </w:rPr>
        <w:t xml:space="preserve">Образовательный </w:t>
      </w:r>
      <w:proofErr w:type="gramStart"/>
      <w:r w:rsidRPr="00974094">
        <w:rPr>
          <w:rFonts w:ascii="Times New Roman" w:hAnsi="Times New Roman"/>
          <w:color w:val="000000"/>
          <w:sz w:val="28"/>
          <w:szCs w:val="28"/>
        </w:rPr>
        <w:t xml:space="preserve">процесс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4094">
        <w:rPr>
          <w:rFonts w:ascii="Times New Roman" w:hAnsi="Times New Roman"/>
          <w:color w:val="000000"/>
          <w:sz w:val="28"/>
          <w:szCs w:val="28"/>
        </w:rPr>
        <w:t>строится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74094">
        <w:rPr>
          <w:rFonts w:ascii="Times New Roman" w:hAnsi="Times New Roman"/>
          <w:color w:val="000000"/>
          <w:sz w:val="28"/>
          <w:szCs w:val="28"/>
        </w:rPr>
        <w:t xml:space="preserve"> как увлекательная проблемно-игровая деятельность. В основе организации психолого-педагогической работы, лежит принцип интеграции образовательных областей </w:t>
      </w:r>
      <w:proofErr w:type="gramStart"/>
      <w:r w:rsidRPr="00974094">
        <w:rPr>
          <w:rFonts w:ascii="Times New Roman" w:hAnsi="Times New Roman"/>
          <w:color w:val="000000"/>
          <w:sz w:val="28"/>
          <w:szCs w:val="28"/>
        </w:rPr>
        <w:t>направленных  на</w:t>
      </w:r>
      <w:proofErr w:type="gramEnd"/>
      <w:r w:rsidRPr="00974094">
        <w:rPr>
          <w:rFonts w:ascii="Times New Roman" w:hAnsi="Times New Roman"/>
          <w:color w:val="000000"/>
          <w:sz w:val="28"/>
          <w:szCs w:val="28"/>
        </w:rPr>
        <w:t xml:space="preserve"> реализацию их содержания. Планирование носит перспективно-календарный характер</w:t>
      </w:r>
      <w:r>
        <w:rPr>
          <w:rFonts w:ascii="Times New Roman" w:hAnsi="Times New Roman"/>
          <w:color w:val="000000"/>
          <w:sz w:val="28"/>
          <w:szCs w:val="28"/>
        </w:rPr>
        <w:t>, ч</w:t>
      </w:r>
      <w:r w:rsidRPr="00974094">
        <w:rPr>
          <w:rFonts w:ascii="Times New Roman" w:hAnsi="Times New Roman"/>
          <w:color w:val="000000"/>
          <w:sz w:val="28"/>
          <w:szCs w:val="28"/>
        </w:rPr>
        <w:t xml:space="preserve">то помогает педагогам выбрать </w:t>
      </w:r>
      <w:r>
        <w:rPr>
          <w:rFonts w:ascii="Times New Roman" w:hAnsi="Times New Roman"/>
          <w:color w:val="000000"/>
          <w:sz w:val="28"/>
          <w:szCs w:val="28"/>
        </w:rPr>
        <w:t xml:space="preserve">оптимальное </w:t>
      </w:r>
      <w:r w:rsidRPr="00974094">
        <w:rPr>
          <w:rFonts w:ascii="Times New Roman" w:hAnsi="Times New Roman"/>
          <w:color w:val="000000"/>
          <w:sz w:val="28"/>
          <w:szCs w:val="28"/>
        </w:rPr>
        <w:t>содержание работы</w:t>
      </w:r>
      <w:r>
        <w:rPr>
          <w:rFonts w:ascii="Times New Roman" w:hAnsi="Times New Roman"/>
          <w:color w:val="000000"/>
          <w:sz w:val="28"/>
          <w:szCs w:val="28"/>
        </w:rPr>
        <w:t>. Ф</w:t>
      </w:r>
      <w:r w:rsidRPr="00974094">
        <w:rPr>
          <w:rFonts w:ascii="Times New Roman" w:hAnsi="Times New Roman"/>
          <w:color w:val="000000"/>
          <w:sz w:val="28"/>
          <w:szCs w:val="28"/>
        </w:rPr>
        <w:t xml:space="preserve">ормы организации </w:t>
      </w:r>
      <w:proofErr w:type="gramStart"/>
      <w:r w:rsidRPr="00974094">
        <w:rPr>
          <w:rFonts w:ascii="Times New Roman" w:hAnsi="Times New Roman"/>
          <w:color w:val="000000"/>
          <w:sz w:val="28"/>
          <w:szCs w:val="28"/>
        </w:rPr>
        <w:t>детей  используются</w:t>
      </w:r>
      <w:proofErr w:type="gramEnd"/>
      <w:r w:rsidRPr="00974094">
        <w:rPr>
          <w:rFonts w:ascii="Times New Roman" w:hAnsi="Times New Roman"/>
          <w:color w:val="000000"/>
          <w:sz w:val="28"/>
          <w:szCs w:val="28"/>
        </w:rPr>
        <w:t xml:space="preserve"> разные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74094">
        <w:rPr>
          <w:rFonts w:ascii="Times New Roman" w:hAnsi="Times New Roman"/>
          <w:color w:val="000000"/>
          <w:sz w:val="28"/>
          <w:szCs w:val="28"/>
        </w:rPr>
        <w:t xml:space="preserve">  при проведении разных видов детской деятельности: индивидуальные, подгрупповые, фронтальные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2703" w:rsidRPr="00974094" w:rsidRDefault="001E2703" w:rsidP="001E2703">
      <w:pPr>
        <w:tabs>
          <w:tab w:val="left" w:pos="-284"/>
          <w:tab w:val="left" w:pos="225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74094">
        <w:rPr>
          <w:rFonts w:ascii="Times New Roman" w:hAnsi="Times New Roman"/>
          <w:sz w:val="28"/>
          <w:szCs w:val="28"/>
        </w:rPr>
        <w:t xml:space="preserve">Психолого-педагогическая работа проходит через такие </w:t>
      </w:r>
      <w:proofErr w:type="gramStart"/>
      <w:r w:rsidRPr="00974094">
        <w:rPr>
          <w:rFonts w:ascii="Times New Roman" w:hAnsi="Times New Roman"/>
          <w:sz w:val="28"/>
          <w:szCs w:val="28"/>
        </w:rPr>
        <w:t>формы  работы</w:t>
      </w:r>
      <w:proofErr w:type="gramEnd"/>
      <w:r w:rsidRPr="00974094">
        <w:rPr>
          <w:rFonts w:ascii="Times New Roman" w:hAnsi="Times New Roman"/>
          <w:sz w:val="28"/>
          <w:szCs w:val="28"/>
        </w:rPr>
        <w:t xml:space="preserve"> с детьми, как</w:t>
      </w:r>
      <w:r>
        <w:rPr>
          <w:rFonts w:ascii="Times New Roman" w:hAnsi="Times New Roman"/>
          <w:sz w:val="28"/>
          <w:szCs w:val="28"/>
        </w:rPr>
        <w:t xml:space="preserve">: совместная деятельность взрослого и детей, </w:t>
      </w:r>
      <w:r w:rsidRPr="00974094">
        <w:rPr>
          <w:rFonts w:ascii="Times New Roman" w:hAnsi="Times New Roman"/>
          <w:sz w:val="28"/>
          <w:szCs w:val="28"/>
        </w:rPr>
        <w:t xml:space="preserve"> непосредственно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974094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974094">
        <w:rPr>
          <w:rFonts w:ascii="Times New Roman" w:hAnsi="Times New Roman"/>
          <w:sz w:val="28"/>
          <w:szCs w:val="28"/>
        </w:rPr>
        <w:t>,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974094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094">
        <w:rPr>
          <w:rFonts w:ascii="Times New Roman" w:hAnsi="Times New Roman"/>
          <w:sz w:val="28"/>
          <w:szCs w:val="28"/>
        </w:rPr>
        <w:t xml:space="preserve"> в  </w:t>
      </w:r>
      <w:r w:rsidRPr="00974094">
        <w:rPr>
          <w:rFonts w:ascii="Times New Roman" w:hAnsi="Times New Roman"/>
          <w:sz w:val="28"/>
          <w:szCs w:val="28"/>
        </w:rPr>
        <w:lastRenderedPageBreak/>
        <w:t>режимных момент</w:t>
      </w:r>
      <w:r>
        <w:rPr>
          <w:rFonts w:ascii="Times New Roman" w:hAnsi="Times New Roman"/>
          <w:sz w:val="28"/>
          <w:szCs w:val="28"/>
        </w:rPr>
        <w:t>ах</w:t>
      </w:r>
      <w:r w:rsidRPr="00974094">
        <w:rPr>
          <w:rFonts w:ascii="Times New Roman" w:hAnsi="Times New Roman"/>
          <w:sz w:val="28"/>
          <w:szCs w:val="28"/>
        </w:rPr>
        <w:t>, самостоятельн</w:t>
      </w:r>
      <w:r>
        <w:rPr>
          <w:rFonts w:ascii="Times New Roman" w:hAnsi="Times New Roman"/>
          <w:sz w:val="28"/>
          <w:szCs w:val="28"/>
        </w:rPr>
        <w:t>ая</w:t>
      </w:r>
      <w:r w:rsidRPr="00974094">
        <w:rPr>
          <w:rFonts w:ascii="Times New Roman" w:hAnsi="Times New Roman"/>
          <w:sz w:val="28"/>
          <w:szCs w:val="28"/>
        </w:rPr>
        <w:t xml:space="preserve"> деятельность детей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974094">
        <w:rPr>
          <w:rFonts w:ascii="Times New Roman" w:hAnsi="Times New Roman"/>
          <w:sz w:val="28"/>
          <w:szCs w:val="28"/>
        </w:rPr>
        <w:t>аимодействие</w:t>
      </w:r>
      <w:proofErr w:type="spellEnd"/>
      <w:r w:rsidRPr="00974094">
        <w:rPr>
          <w:rFonts w:ascii="Times New Roman" w:hAnsi="Times New Roman"/>
          <w:sz w:val="28"/>
          <w:szCs w:val="28"/>
        </w:rPr>
        <w:t xml:space="preserve"> с семьей.</w:t>
      </w: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094">
        <w:rPr>
          <w:rFonts w:ascii="Times New Roman" w:hAnsi="Times New Roman"/>
          <w:sz w:val="28"/>
          <w:szCs w:val="28"/>
        </w:rPr>
        <w:t>Педагоги  вариативно</w:t>
      </w:r>
      <w:proofErr w:type="gramEnd"/>
      <w:r w:rsidRPr="00974094">
        <w:rPr>
          <w:rFonts w:ascii="Times New Roman" w:hAnsi="Times New Roman"/>
          <w:sz w:val="28"/>
          <w:szCs w:val="28"/>
        </w:rPr>
        <w:t xml:space="preserve"> используют образовательный материал для развития творчества детей, в соответствии с интересами и наклонностями каждого ребенка, уважительно относясь к результатам его труда. Воспитание, обучение, развитие ребенка проходит в тесном взаимодействии с семьей, </w:t>
      </w:r>
      <w:proofErr w:type="gramStart"/>
      <w:r w:rsidRPr="00974094">
        <w:rPr>
          <w:rFonts w:ascii="Times New Roman" w:hAnsi="Times New Roman"/>
          <w:sz w:val="28"/>
          <w:szCs w:val="28"/>
        </w:rPr>
        <w:t>соблюдается  преемственность</w:t>
      </w:r>
      <w:proofErr w:type="gramEnd"/>
      <w:r w:rsidRPr="00974094">
        <w:rPr>
          <w:rFonts w:ascii="Times New Roman" w:hAnsi="Times New Roman"/>
          <w:sz w:val="28"/>
          <w:szCs w:val="28"/>
        </w:rPr>
        <w:t xml:space="preserve"> детского сада и школы, исключая умственные и физические перегрузки в образовательной деятельности детей, обеспечивая отсутствие давления предметного обучения.</w:t>
      </w: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</w:rPr>
      </w:pPr>
      <w:r w:rsidRPr="00D4758D">
        <w:rPr>
          <w:rFonts w:ascii="Times New Roman" w:hAnsi="Times New Roman"/>
          <w:b/>
          <w:sz w:val="28"/>
          <w:szCs w:val="28"/>
        </w:rPr>
        <w:lastRenderedPageBreak/>
        <w:t xml:space="preserve">1.3.1. Содержание </w:t>
      </w:r>
      <w:proofErr w:type="spellStart"/>
      <w:r w:rsidRPr="00D4758D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Pr="00D4758D">
        <w:rPr>
          <w:rFonts w:ascii="Times New Roman" w:hAnsi="Times New Roman"/>
          <w:b/>
          <w:sz w:val="28"/>
          <w:szCs w:val="28"/>
        </w:rPr>
        <w:t xml:space="preserve"> –о</w:t>
      </w:r>
      <w:r w:rsidR="00EA22DA">
        <w:rPr>
          <w:rFonts w:ascii="Times New Roman" w:hAnsi="Times New Roman"/>
          <w:b/>
          <w:sz w:val="28"/>
          <w:szCs w:val="28"/>
        </w:rPr>
        <w:t xml:space="preserve">бразовательной </w:t>
      </w:r>
      <w:r w:rsidRPr="00D4758D">
        <w:rPr>
          <w:rFonts w:ascii="Times New Roman" w:hAnsi="Times New Roman"/>
          <w:b/>
          <w:sz w:val="28"/>
          <w:szCs w:val="28"/>
        </w:rPr>
        <w:t>работы по кажд</w:t>
      </w:r>
      <w:r w:rsidR="00C54725">
        <w:rPr>
          <w:rFonts w:ascii="Times New Roman" w:hAnsi="Times New Roman"/>
          <w:b/>
          <w:sz w:val="28"/>
          <w:szCs w:val="28"/>
        </w:rPr>
        <w:t>ой из</w:t>
      </w:r>
      <w:r w:rsidR="00EA22DA">
        <w:rPr>
          <w:rFonts w:ascii="Times New Roman" w:hAnsi="Times New Roman"/>
          <w:b/>
          <w:sz w:val="28"/>
          <w:szCs w:val="28"/>
        </w:rPr>
        <w:t xml:space="preserve"> образовательных областей, в</w:t>
      </w:r>
      <w:r w:rsidRPr="00D4758D">
        <w:rPr>
          <w:rFonts w:ascii="Times New Roman" w:hAnsi="Times New Roman"/>
          <w:b/>
          <w:sz w:val="28"/>
          <w:szCs w:val="28"/>
        </w:rPr>
        <w:t>ключая цели и задачи.</w:t>
      </w:r>
    </w:p>
    <w:p w:rsidR="001E2703" w:rsidRPr="00D4758D" w:rsidRDefault="001E2703" w:rsidP="001E2703">
      <w:pPr>
        <w:spacing w:after="0" w:line="240" w:lineRule="auto"/>
        <w:ind w:right="-18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701"/>
        <w:gridCol w:w="2438"/>
        <w:gridCol w:w="4507"/>
      </w:tblGrid>
      <w:tr w:rsidR="001E2703" w:rsidRPr="00D4758D" w:rsidTr="007843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right="-18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Образова</w:t>
            </w:r>
            <w:proofErr w:type="spellEnd"/>
          </w:p>
          <w:p w:rsidR="001E2703" w:rsidRPr="00D4758D" w:rsidRDefault="001E2703" w:rsidP="001548D5">
            <w:pPr>
              <w:spacing w:after="0" w:line="240" w:lineRule="auto"/>
              <w:ind w:right="-1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тельная</w:t>
            </w:r>
          </w:p>
          <w:p w:rsidR="001E2703" w:rsidRPr="00D4758D" w:rsidRDefault="001E2703" w:rsidP="001548D5">
            <w:pPr>
              <w:spacing w:after="0" w:line="240" w:lineRule="auto"/>
              <w:ind w:right="-18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right="-18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right="-18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right="-18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Реализация</w:t>
            </w:r>
          </w:p>
        </w:tc>
      </w:tr>
      <w:tr w:rsidR="001E2703" w:rsidRPr="00D4758D" w:rsidTr="007843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Физичес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-кая</w:t>
            </w:r>
            <w:proofErr w:type="gramEnd"/>
          </w:p>
          <w:p w:rsidR="001E2703" w:rsidRPr="00D4758D" w:rsidRDefault="001E2703" w:rsidP="001548D5">
            <w:pPr>
              <w:spacing w:after="0" w:line="240" w:lineRule="auto"/>
              <w:ind w:right="-18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формирование у детей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интереса и ценностного отношения к занятиям физической культурой, гармоничное физическое развитие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-развитие физических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качеств (скоростных, силовых, гибкости, выносливости и координации);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-накопление и обогащение двигательного опыта детей (овладение основными движениями);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-формирование у воспитанников потребности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двигательной активности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 физическом совершенствовании.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Непосредственно образовательная деятельность по физической культуре</w:t>
            </w:r>
          </w:p>
          <w:p w:rsidR="001E2703" w:rsidRPr="00D4758D" w:rsidRDefault="00EA22DA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  <w:r w:rsidR="001E2703"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 3 -7лет –3 раза в неделю.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старшей- подготовительной группе непосредственно образовательная деятельность по физической культуре (1 в неделю)</w:t>
            </w:r>
            <w:r w:rsidR="00EA22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проводится на воздухе.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физкультурные досуги: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спортивные праздники</w:t>
            </w:r>
          </w:p>
          <w:p w:rsidR="001E2703" w:rsidRPr="00D4758D" w:rsidRDefault="00EA22DA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-коллективные игры, подвижные и </w:t>
            </w:r>
            <w:r w:rsidR="001E2703"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физические упражнения ежедневно во время прогулок во всех группах.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-освоение элементов спортивных игр</w:t>
            </w:r>
          </w:p>
          <w:p w:rsidR="001E2703" w:rsidRPr="00D4758D" w:rsidRDefault="00EA22DA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</w:t>
            </w:r>
            <w:r w:rsidR="001E2703"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баскетбола, футбола, бадминтона, городки.)- в летни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й, осенний, весенний период времени </w:t>
            </w:r>
            <w:r w:rsidR="001E2703"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 прогулках - подготовительная и старшая группы.</w:t>
            </w:r>
          </w:p>
          <w:p w:rsidR="001E2703" w:rsidRPr="00D4758D" w:rsidRDefault="00EA22DA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-учитывая </w:t>
            </w:r>
            <w:r w:rsidR="001E2703"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климат района спортивные упражнения (катание на санках,) в зимний период, в летний катание на велосипедах начиная со второй младшей группы.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час двигательно</w:t>
            </w:r>
            <w:r w:rsidR="00EA22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го творчества -1раз в неделю в 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средней, старшей и подготовительной группах.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Индивидуальная работа</w:t>
            </w:r>
          </w:p>
        </w:tc>
      </w:tr>
      <w:tr w:rsidR="001E2703" w:rsidRPr="00D4758D" w:rsidTr="007843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«Здоровье»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охрана здоровья детей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 формирование основы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культуры здоровья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-сохранение и укрепление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физического и психического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здоровья детей;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-воспитание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культурно-гигиенических навыков;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-формирование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начальных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представлений о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здоровом образе жизни.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 Беседы о частях тела и их значении в жизни человека младшая, средняя группа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Тематические беседы из серии «Забочусь о своём здоровье» с детьми старшей и подготовительной группах-1 раз в месяц, где даёт</w:t>
            </w:r>
            <w:r w:rsidR="00EA22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ся представление об организме, 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уходе за ним;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-ежедневно</w:t>
            </w:r>
            <w:r w:rsidR="00EA22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 режимных моментах воспитание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культуры  здоровья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утренняя гимнастика с музыкальным сопровождением и без него, культурно-гигиенические навыки,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навыки самообслуживания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праздники, досуги,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-закаливание- утренний приём на воздухе, воздушное закаливание, хождение босиком, обширное 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умывание, оздоровительный бег </w:t>
            </w:r>
            <w:proofErr w:type="gramStart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  средней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группы, гимнастика  после сна, ходьба по  дорожкам – здоровья, солевое закаливание </w:t>
            </w:r>
            <w:r w:rsidR="0032393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 всем группам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игры с водой в летний период времени, полоскание рта водой после приема пищи - со средней группы. Физкультминутки, начиная со средней группы, перерывы между занятиями во всех группах</w:t>
            </w:r>
          </w:p>
        </w:tc>
      </w:tr>
      <w:tr w:rsidR="001E2703" w:rsidRPr="00D4758D" w:rsidTr="007843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ind w:left="-108" w:right="-18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Безопас-ность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формирование основ безопасности собственной жизнедеятельности и формирование предпосылок экологического сознания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(безопасности окружающего мира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формирование представлений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об опасных для человека и окружающего мира природы ситуациях и способах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поведения в них;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приобщение к правилам безопасного для человека и окружающего мира природы поведения; передачу детям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знаний о правилах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безопасности дорожного движения в качестве пешехода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пассажира транспортного средства;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4раза в год через раздел «Формирование целостной картины мира и расширение кругозора» в </w:t>
            </w:r>
            <w:proofErr w:type="gramStart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старшей  -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подготовительной группе проходит непосредственно образовательная деятельность . В младших и средней группах проходят беседы, игры - упражнения через совместную деятельность со взрослыми в режимных моментах, самостоятельно игровую.</w:t>
            </w:r>
          </w:p>
          <w:p w:rsidR="001E2703" w:rsidRPr="00D4758D" w:rsidRDefault="001E2703" w:rsidP="00784322">
            <w:pPr>
              <w:tabs>
                <w:tab w:val="left" w:pos="900"/>
              </w:tabs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Учим детей правильно вести себя в опасных ситуациях возможных контактов с незнакомыми людьми на улице.</w:t>
            </w:r>
          </w:p>
          <w:p w:rsidR="001E2703" w:rsidRPr="00D4758D" w:rsidRDefault="001E2703" w:rsidP="00784322">
            <w:pPr>
              <w:tabs>
                <w:tab w:val="left" w:pos="900"/>
              </w:tabs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Знакомим с предметами опасными для жизни и здоровья, помогаем самостоятельно делать выводы о последствиях неосторожного обращения с такими предметами. Формируем понимание того, что планета Земля – наш общий дом, в котором живут, звери, птицы, рыбы, насекомые, а человек - часть природы; на жизнь и здоровье человека и животных влияют чистота водоёмов, почвы и воздушной среды Культура поведения в природе.</w:t>
            </w:r>
          </w:p>
          <w:p w:rsidR="001E2703" w:rsidRPr="00D4758D" w:rsidRDefault="001E2703" w:rsidP="00784322">
            <w:pPr>
              <w:tabs>
                <w:tab w:val="left" w:pos="900"/>
              </w:tabs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Знакомим с видами пешеходных переходов (наземный, подземный). Закрепляем знание понятия пешеход, правила поведения на улице; объясняем, что для пешеходов существуют свои правила;</w:t>
            </w:r>
          </w:p>
          <w:p w:rsidR="001E2703" w:rsidRPr="00D4758D" w:rsidRDefault="001E2703" w:rsidP="00784322">
            <w:pPr>
              <w:tabs>
                <w:tab w:val="left" w:pos="900"/>
              </w:tabs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-беседы, разбор ситуаций, рассматривание иллюстраций, плакатов – во время режимных моментов, на прогулках.</w:t>
            </w:r>
          </w:p>
        </w:tc>
      </w:tr>
      <w:tr w:rsidR="001E2703" w:rsidRPr="00D4758D" w:rsidTr="007843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left="-108" w:right="-18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Социализа-ция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Освоение </w:t>
            </w:r>
            <w:proofErr w:type="spellStart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первоначаль-ных</w:t>
            </w:r>
            <w:proofErr w:type="spellEnd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представлений 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социального характера и включение детей в систему социальных отношений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-развитие игровой деятельности детей;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-приобщение к элементарным 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общепринятым нормам и правилам взаимоотношения со сверстниками и взрослыми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(в том числе моральным);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-формирование семейной, гражданской принадлежности,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Патриотичес</w:t>
            </w:r>
            <w:proofErr w:type="spellEnd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кие чувства, чувства принадлежности к мировому сообществу.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Формирование правового </w:t>
            </w:r>
            <w:proofErr w:type="gramStart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сознания  у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детей и их родителей.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Воспитание любви к малой Родине и стране, в которой живем.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-социально-нравственные беседы, ситуации и уроки вежливости, игровые у</w:t>
            </w:r>
            <w:r w:rsidR="0032393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пражнения, труд,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раз</w:t>
            </w:r>
            <w:r w:rsidR="0032393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влечения, начиная   со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средних  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групп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викторины и   КВН в старших группах.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-игровая деятельность; показ разных видов театра, прослушивание музыки, ч</w:t>
            </w:r>
            <w:r w:rsidR="0032393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тение художественной </w:t>
            </w:r>
            <w:proofErr w:type="gramStart"/>
            <w:r w:rsidR="0032393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литературы, 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знакомство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 искусством продуктивную деятельность  начиная с младшей группы , участие в к</w:t>
            </w:r>
            <w:r w:rsidR="0032393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онкурсах, выставках со средней группы.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Знакомство с </w:t>
            </w:r>
            <w:proofErr w:type="gramStart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культурой,   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историей, символикой государства,  края начинаем со с</w:t>
            </w:r>
            <w:r w:rsidR="0032393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редней группы. З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накомим с предметами быта, национальными костюмами.</w:t>
            </w:r>
          </w:p>
        </w:tc>
      </w:tr>
      <w:tr w:rsidR="001E2703" w:rsidRPr="00D4758D" w:rsidTr="007843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lastRenderedPageBreak/>
              <w:t>"Труд"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Формирование </w:t>
            </w:r>
            <w:proofErr w:type="gramStart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положительно-</w:t>
            </w:r>
            <w:proofErr w:type="spellStart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го</w:t>
            </w:r>
            <w:proofErr w:type="spellEnd"/>
            <w:proofErr w:type="gramEnd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отношения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к труду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развитие трудовой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деятельности;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воспитание ценностного отношения к собственному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труду, труду других людей и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его результатам;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формирование первичных представлений о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труде взрослых, его роли в обществе и жизни каждого человека.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32393C" w:rsidP="00784322">
            <w:pPr>
              <w:spacing w:after="0" w:line="240" w:lineRule="auto"/>
              <w:ind w:right="35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-поручения 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-дежурство –со </w:t>
            </w:r>
            <w:proofErr w:type="gramStart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средней  группы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-труд</w:t>
            </w:r>
            <w:r w:rsidR="0032393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 природе - 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-труд в уг</w:t>
            </w:r>
            <w:r w:rsidR="0032393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олке природы - 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-знакомство с трудом взрослых через непосредственно образовательную деятельность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 разделу «Формирование целостной картины мира и расширение кругозора»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-наблюдение за трудом </w:t>
            </w:r>
            <w:proofErr w:type="gramStart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взрослы</w:t>
            </w:r>
            <w:r w:rsidR="0032393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х .</w:t>
            </w:r>
            <w:proofErr w:type="gramEnd"/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-хозяйственно-бытовой труд и самообслуживание 2-3раза в неделю. Ручной труд в старшей группе с бумагой и природным материалом, в подготовительной группе прибавляется труд с тканью. Ежедневно планируются с младшей группы: беседы, рассматривание картин, развлечения, изготовление подарков для малышей, атрибутов для игр, помощь старших детей младшим, ремонт книг.</w:t>
            </w:r>
          </w:p>
        </w:tc>
      </w:tr>
      <w:tr w:rsidR="001E2703" w:rsidRPr="00D4758D" w:rsidTr="007843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«Познание»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784322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Развитие</w:t>
            </w:r>
            <w:r w:rsidR="001E2703"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</w:t>
            </w:r>
            <w:proofErr w:type="spellEnd"/>
            <w:r w:rsidR="001E2703"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детей познавательных интересов, </w:t>
            </w:r>
            <w:proofErr w:type="spellStart"/>
            <w:r w:rsidR="001E2703"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интеллектуаль</w:t>
            </w:r>
            <w:proofErr w:type="spellEnd"/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ного</w:t>
            </w:r>
            <w:proofErr w:type="spellEnd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развития детей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сенсорное развитие;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развитие познавательно-исследовательской и продуктивной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(конструктивной) деятельности;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-формирование элементарных математических представлений;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-формирование целостной картины мира,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расширение кругозора детей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- познавательно-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исследовательская деятельность –опыты с младшей группы, а эксперименты со средней, игры, цел</w:t>
            </w:r>
            <w:r w:rsidR="0032393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евые прогулки-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непосредственно образовательная деятельность в разделе «Формирование элементарно - 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математических пред</w:t>
            </w:r>
            <w:r w:rsidR="00EA22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ставлений»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ежедневно игры с конструктором, строителем, мозаикой, решение ребусов, логических игр, детские компьютеры, проведение игр путешествий, экскурсии, наблюдения.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-расширение кругозора через использование регионального компонента на занятиях по «Формирование целостной картины мира, расширение круг</w:t>
            </w:r>
            <w:r w:rsidR="0032393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озора»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знакомство с  городом, краем, просмотр познавательных фильмов.</w:t>
            </w:r>
          </w:p>
        </w:tc>
      </w:tr>
      <w:tr w:rsidR="001E2703" w:rsidRPr="00D4758D" w:rsidTr="007843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left="-108" w:right="-18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Коммуни-кация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</w:t>
            </w:r>
            <w:proofErr w:type="gramStart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Овладение  конструктив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proofErr w:type="spellStart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ными</w:t>
            </w:r>
            <w:proofErr w:type="spellEnd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способами и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средствами взаимодействия с окружающими людьми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-развитие свободного общения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со взрослыми и детьми;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-развитие всех компонентов устной речи детей (лексической стороны, грамматического строя речи, произносительной стороны речи;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связной речи – диалогической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монологической форм) в различных формах и видах детской деятельности;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-практическое овладение воспитанниками нормами речи.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непосредственно образовательная деятельность по развитию р</w:t>
            </w:r>
            <w:r w:rsidR="0032393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ечи 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-ситуации общения вне занятий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-театр игрушек, кукольный </w:t>
            </w:r>
            <w:proofErr w:type="gramStart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театр,  беседы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сюжетно- ролевые игры, хороводные, подвижны</w:t>
            </w:r>
            <w:r w:rsidR="0032393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е, словесные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настольно-печатные  режиссерские со средней группы,  в старших викторины, КВН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показ детьми спектаклей, сочинительство детьми рассказов, сказок, загадок.</w:t>
            </w:r>
          </w:p>
          <w:p w:rsidR="001E2703" w:rsidRPr="00D4758D" w:rsidRDefault="001E2703" w:rsidP="00784322">
            <w:pPr>
              <w:spacing w:after="0" w:line="240" w:lineRule="auto"/>
              <w:ind w:right="3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E2703" w:rsidRPr="00D4758D" w:rsidTr="007843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«Чтение художествен</w:t>
            </w:r>
          </w:p>
          <w:p w:rsidR="001E2703" w:rsidRPr="00D4758D" w:rsidRDefault="001E2703" w:rsidP="001548D5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ной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Формирование  интереса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 потребности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 чтении (восприятии) книг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-формирование целостной картины мира, в том числе первичных ценностных представлений;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-развитие литературной речи;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-приобщение к словесному искусству, в том числе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развитие художественного восприятия и эстетического вкуса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-чтение художественных произведений с 1 младшей группы </w:t>
            </w: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режимных </w:t>
            </w:r>
            <w:proofErr w:type="gram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моментах,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использование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(песенок, </w:t>
            </w:r>
            <w:proofErr w:type="spellStart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потешек</w:t>
            </w:r>
            <w:proofErr w:type="spellEnd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закличек</w:t>
            </w:r>
            <w:proofErr w:type="spellEnd"/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небылиц);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-сказки, стихи, рассказы, игры-драматизации по итогам прочитанного - со старшей группы; -ежедневное чтение во 2 половине дня во всех возрастных группах.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E2703" w:rsidRPr="00D4758D" w:rsidTr="007843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Художест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-венное творчество»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Формирование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интереса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к эстетической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стороне окружающей действительности, удовлетворение потребности детей в самовыражении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развитие продуктивной деятельности детей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(рисование, лепка, аппликация, художественный труд);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развитие детского творчества;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приобщение к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изобразительному искусству.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-непосредственно образовательная деятельность по</w:t>
            </w: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рисованию, лепке</w:t>
            </w:r>
            <w:r w:rsidR="0032393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аппликация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Художественный труд со старшей группы.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-рассматривание произведений изобразительного искусства вне занятий и на занятиях,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-знакомство с натюрмортами, портретами, пейзажной живописью- со средней группы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-художественно-творческая деятельность – на прогулках.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повседневной жизни планируются: рисование мелом на асфальте, украшение костюмов к спектаклям и атрибутов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к играм, самостоятельно -художественная деятельность. </w:t>
            </w:r>
          </w:p>
        </w:tc>
      </w:tr>
      <w:tr w:rsidR="001E2703" w:rsidRPr="00D4758D" w:rsidTr="007843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«Музыка»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Развитие  музыкальности детей, способности эмоционально воспринимать музыку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-развитие музыкально-художественной деятельности;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-приобщение к музыкальному искусству.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Непосредственно образовательная деятель</w:t>
            </w:r>
            <w:r w:rsidR="0032393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ность по музыкальному </w:t>
            </w:r>
            <w:proofErr w:type="spellStart"/>
            <w:r w:rsidR="0032393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развити</w:t>
            </w:r>
            <w:proofErr w:type="spellEnd"/>
            <w:r w:rsidR="0032393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2 раза в неделю, 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-театрализованные игры, праздники, развлечения, беседы, выполнение режимных моментов под </w:t>
            </w:r>
            <w:r w:rsidR="0032393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музыку, прослушивание дисков с </w:t>
            </w: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музыкой, песнями. В старших группах обучение игре на музыкальных инструментах, постановка музыкальных спектаклей,</w:t>
            </w:r>
          </w:p>
          <w:p w:rsidR="001E2703" w:rsidRPr="00D4758D" w:rsidRDefault="001E2703" w:rsidP="00784322">
            <w:pPr>
              <w:spacing w:after="0" w:line="240" w:lineRule="auto"/>
              <w:ind w:right="-18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-музыкальное детское творчество</w:t>
            </w:r>
          </w:p>
        </w:tc>
      </w:tr>
    </w:tbl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EA22DA" w:rsidRDefault="00EA22DA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EA22DA" w:rsidRDefault="00EA22DA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EA22DA" w:rsidRPr="00D4758D" w:rsidRDefault="00EA22DA" w:rsidP="00784322">
      <w:pPr>
        <w:spacing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Pr="00D4758D" w:rsidRDefault="00B921B8" w:rsidP="00B921B8">
      <w:pPr>
        <w:spacing w:after="0" w:line="240" w:lineRule="auto"/>
        <w:ind w:right="13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>1.3.2. Пути интеграции</w:t>
      </w:r>
      <w:r w:rsidR="001E2703" w:rsidRPr="00D4758D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различных образовательных областей.</w:t>
      </w: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Образовательная область «Физическая культура»</w:t>
      </w:r>
    </w:p>
    <w:p w:rsidR="001E2703" w:rsidRPr="00D4758D" w:rsidRDefault="001E2703" w:rsidP="001E2703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1E2703" w:rsidRPr="00D4758D" w:rsidTr="001548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По задачам и содержанию 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-образовательной работы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По средствам организации и оптимизации 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-образовательного процесса</w:t>
            </w:r>
          </w:p>
        </w:tc>
      </w:tr>
      <w:tr w:rsidR="001E2703" w:rsidRPr="00D4758D" w:rsidTr="001548D5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«Здоровье»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«Познание»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«Социализация»,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«Музыка»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«Коммуникация»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«Труд»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«Художественное творчество»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«Музыка»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«Чтение художественной литературы»</w:t>
            </w:r>
          </w:p>
        </w:tc>
      </w:tr>
    </w:tbl>
    <w:p w:rsidR="001E2703" w:rsidRPr="00D4758D" w:rsidRDefault="001E2703" w:rsidP="001E2703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Образовательная область «Здоровье»</w:t>
      </w: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1E2703" w:rsidRPr="00D4758D" w:rsidTr="001548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По задачам и содержанию 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-образовательной работы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По средствам организации и оптимизации 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-образовательного процесса</w:t>
            </w:r>
          </w:p>
        </w:tc>
      </w:tr>
      <w:tr w:rsidR="001E2703" w:rsidRPr="00D4758D" w:rsidTr="001548D5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«Физическая культура»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«Познание», «Безопасность»,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«Социализация»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«Коммуникация»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«Художественное творчество»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«Труд»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«Чтение художественной литературы»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«Музыка»»</w:t>
            </w:r>
          </w:p>
        </w:tc>
      </w:tr>
    </w:tbl>
    <w:p w:rsidR="001E2703" w:rsidRPr="00D4758D" w:rsidRDefault="001E2703" w:rsidP="001E2703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Образовательная область «Коммуникация»</w:t>
      </w:r>
    </w:p>
    <w:p w:rsidR="001E2703" w:rsidRPr="00D4758D" w:rsidRDefault="001E2703" w:rsidP="001E2703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1E2703" w:rsidRPr="00D4758D" w:rsidTr="001548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По задачам и содержанию 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-образовательной работы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По средствам организации и оптимизации 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-образовательного процесса</w:t>
            </w:r>
          </w:p>
        </w:tc>
      </w:tr>
      <w:tr w:rsidR="001E2703" w:rsidRPr="00D4758D" w:rsidTr="001548D5">
        <w:tc>
          <w:tcPr>
            <w:tcW w:w="9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hanging="120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Специфика модели интеграции состоит в том, что решение основных </w:t>
            </w:r>
            <w:proofErr w:type="spellStart"/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-образовательных задач области «Коммуникация» осуществляется во всех областях программы</w:t>
            </w:r>
          </w:p>
        </w:tc>
      </w:tr>
    </w:tbl>
    <w:p w:rsidR="001E2703" w:rsidRPr="00D4758D" w:rsidRDefault="001E2703" w:rsidP="001E2703">
      <w:pPr>
        <w:spacing w:after="0" w:line="240" w:lineRule="auto"/>
        <w:ind w:hanging="120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Образовательная область «Чтение художественной литературы»</w:t>
      </w:r>
    </w:p>
    <w:p w:rsidR="001E2703" w:rsidRPr="00D4758D" w:rsidRDefault="001E2703" w:rsidP="001E2703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1E2703" w:rsidRPr="00D4758D" w:rsidTr="001548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По задачам и содержанию 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-образовательной работы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По средствам организации и оптимизации 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-образовательного процесса</w:t>
            </w:r>
          </w:p>
        </w:tc>
      </w:tr>
      <w:tr w:rsidR="001E2703" w:rsidRPr="00D4758D" w:rsidTr="001548D5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hanging="120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«Физическая культура»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«Познание», «Безопасность»,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«Социализация»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«Коммуникация»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hanging="120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«Художественное творчество»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«Труд»</w:t>
            </w:r>
          </w:p>
          <w:p w:rsidR="001E2703" w:rsidRPr="00D4758D" w:rsidRDefault="001E2703" w:rsidP="001548D5">
            <w:pPr>
              <w:spacing w:after="0" w:line="240" w:lineRule="auto"/>
              <w:ind w:hanging="120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«Чтение художественной литературы»</w:t>
            </w:r>
          </w:p>
        </w:tc>
      </w:tr>
    </w:tbl>
    <w:p w:rsidR="001E2703" w:rsidRPr="00D4758D" w:rsidRDefault="001E2703" w:rsidP="001E2703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Образовательная область «Познание»</w:t>
      </w: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1E2703" w:rsidRPr="00D4758D" w:rsidTr="001548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По задачам и содержанию 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-образовательной работы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По средствам организации и оптимизации 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-образовательного процесса</w:t>
            </w:r>
          </w:p>
        </w:tc>
      </w:tr>
      <w:tr w:rsidR="001E2703" w:rsidRPr="00D4758D" w:rsidTr="001548D5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 «Безопасность»,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«Социализация</w:t>
            </w:r>
            <w:proofErr w:type="gramStart"/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</w:t>
            </w:r>
            <w:proofErr w:type="gramEnd"/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Коммуникация», «Художественное творчество»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«Труд»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«Чтение художественной литературы», «Музыка», «Здоровье»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«Художественное творчество»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«Музыка»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«Чтение художественной литературы»</w:t>
            </w:r>
          </w:p>
        </w:tc>
      </w:tr>
    </w:tbl>
    <w:p w:rsidR="001E2703" w:rsidRPr="00D4758D" w:rsidRDefault="001E2703" w:rsidP="001E2703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Образовательная область «Музыка»</w:t>
      </w:r>
    </w:p>
    <w:p w:rsidR="001E2703" w:rsidRPr="00D4758D" w:rsidRDefault="001E2703" w:rsidP="001E2703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1E2703" w:rsidRPr="00D4758D" w:rsidTr="001548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По задачам и содержанию 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-образовательной работы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По средствам организации и оптимизации 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-образовательного процесса</w:t>
            </w:r>
          </w:p>
        </w:tc>
      </w:tr>
      <w:tr w:rsidR="001E2703" w:rsidRPr="00D4758D" w:rsidTr="001548D5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«Физическая культура»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«Познание», «Безопасность»,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«Социализация»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«Коммуникация»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«Художественное творчество»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«Труд»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«Чтение художественной литературы»</w:t>
            </w:r>
          </w:p>
        </w:tc>
      </w:tr>
    </w:tbl>
    <w:p w:rsidR="001E2703" w:rsidRPr="00D4758D" w:rsidRDefault="001E2703" w:rsidP="001E2703">
      <w:pPr>
        <w:spacing w:after="0" w:line="240" w:lineRule="auto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Образовательная область «Художественное творчество»</w:t>
      </w:r>
    </w:p>
    <w:p w:rsidR="001E2703" w:rsidRPr="00D4758D" w:rsidRDefault="001E2703" w:rsidP="001E2703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1E2703" w:rsidRPr="00D4758D" w:rsidTr="001548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По задачам и содержанию 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-образовательной работы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По средствам организации и оптимизации 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-образовательного процесса</w:t>
            </w:r>
          </w:p>
        </w:tc>
      </w:tr>
      <w:tr w:rsidR="001E2703" w:rsidRPr="00D4758D" w:rsidTr="001548D5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«Физическая культура»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«Познание», «Безопасность»,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«Социализация»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«Коммуникация»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«Художественное творчество»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«Труд»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«Чтение художественной литературы»</w:t>
            </w:r>
          </w:p>
        </w:tc>
      </w:tr>
    </w:tbl>
    <w:p w:rsidR="001E2703" w:rsidRPr="00D4758D" w:rsidRDefault="001E2703" w:rsidP="001E2703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Образовательная область «Социализация»</w:t>
      </w:r>
    </w:p>
    <w:p w:rsidR="001E2703" w:rsidRPr="00D4758D" w:rsidRDefault="001E2703" w:rsidP="001E2703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1E2703" w:rsidRPr="00D4758D" w:rsidTr="001548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По задачам и содержанию 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-образовательной работы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По средствам организации и оптимизации 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-образовательного процесса</w:t>
            </w:r>
          </w:p>
        </w:tc>
      </w:tr>
      <w:tr w:rsidR="001E2703" w:rsidRPr="00D4758D" w:rsidTr="001548D5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«Коммуникация»,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«Познание»,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«Труд»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«Безопасность»,  «Физическая культура»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«Чтение художественной литературы»,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«Художественное творчество»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«Познание»,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«Коммуникация»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«Безопасность»</w:t>
            </w:r>
          </w:p>
        </w:tc>
      </w:tr>
    </w:tbl>
    <w:p w:rsidR="001E2703" w:rsidRPr="00D4758D" w:rsidRDefault="001E2703" w:rsidP="001E2703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    </w:t>
      </w: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Образовательная область «Труд»</w:t>
      </w: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1E2703" w:rsidRPr="00D4758D" w:rsidTr="001548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По задачам и содержанию 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-образовательной работы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По средствам организации и оптимизации 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-образовательного процесса</w:t>
            </w:r>
          </w:p>
        </w:tc>
      </w:tr>
      <w:tr w:rsidR="001E2703" w:rsidRPr="00D4758D" w:rsidTr="001548D5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«Физическая культура»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«Познание», «Безопасность»,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«Социализация»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«Коммуникация»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«Художественное творчество»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«Музыка»,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«Чтение художественной литературы»</w:t>
            </w:r>
          </w:p>
        </w:tc>
      </w:tr>
    </w:tbl>
    <w:p w:rsidR="001E2703" w:rsidRPr="00D4758D" w:rsidRDefault="001E2703" w:rsidP="001E2703">
      <w:pPr>
        <w:spacing w:after="0" w:line="240" w:lineRule="auto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708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Образовательная область «Безопасность»</w:t>
      </w:r>
    </w:p>
    <w:p w:rsidR="001E2703" w:rsidRPr="00D4758D" w:rsidRDefault="001E2703" w:rsidP="001E2703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9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1E2703" w:rsidRPr="00D4758D" w:rsidTr="001548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По задачам и содержанию 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-образовательной работы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По средствам организации и оптимизации </w:t>
            </w:r>
            <w:proofErr w:type="spellStart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-образовательного процесса</w:t>
            </w:r>
          </w:p>
        </w:tc>
      </w:tr>
      <w:tr w:rsidR="001E2703" w:rsidRPr="00D4758D" w:rsidTr="001548D5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«Коммуникация»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«Труд»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«Познание» «Здоровье»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«Социализация»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«Физическая культура»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 «Чтение художественной литературы» «Музыка»</w:t>
            </w:r>
          </w:p>
        </w:tc>
      </w:tr>
    </w:tbl>
    <w:p w:rsidR="001E2703" w:rsidRPr="00D4758D" w:rsidRDefault="001E2703" w:rsidP="001E2703">
      <w:pPr>
        <w:spacing w:after="0" w:line="240" w:lineRule="auto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1.3.3 Методы и приемы, используемые педагогами в работе с детьми.</w:t>
      </w: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Образовательная область «Физическая культура» </w:t>
      </w: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Методы и приемы работы с детьми </w:t>
      </w:r>
    </w:p>
    <w:p w:rsidR="001E2703" w:rsidRPr="00D4758D" w:rsidRDefault="001E2703" w:rsidP="001E2703">
      <w:pPr>
        <w:tabs>
          <w:tab w:val="left" w:pos="4196"/>
        </w:tabs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-68" w:tblpY="-4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75"/>
        <w:gridCol w:w="2173"/>
        <w:gridCol w:w="2382"/>
      </w:tblGrid>
      <w:tr w:rsidR="001E2703" w:rsidRPr="00D4758D" w:rsidTr="001548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Наглядные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Игровой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Практические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Словесный</w:t>
            </w:r>
          </w:p>
        </w:tc>
      </w:tr>
      <w:tr w:rsidR="001E2703" w:rsidRPr="00D4758D" w:rsidTr="001548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Начиная со средней группы: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обсуждение, образец, использование схем и иллюстраций, видео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Со средней группы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приучение,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соревнования, проблемные ситуации.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Старшая и подготовительная группа.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конкурсы, тренировки.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Со средней группы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игровые ситуации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задания, игры- аттракционы.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Начиная со средней группы.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Команды,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объяснения,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вопросы,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указания,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оценка,  пример товарища, порицание.</w:t>
            </w:r>
          </w:p>
        </w:tc>
      </w:tr>
    </w:tbl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Образовательная область «Здоровье»</w:t>
      </w:r>
    </w:p>
    <w:p w:rsidR="001E2703" w:rsidRPr="00D4758D" w:rsidRDefault="001E2703" w:rsidP="001E2703">
      <w:pPr>
        <w:tabs>
          <w:tab w:val="left" w:pos="5894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Формы и методы оздоровления детей</w:t>
      </w:r>
    </w:p>
    <w:p w:rsidR="001E2703" w:rsidRPr="00D4758D" w:rsidRDefault="001E2703" w:rsidP="001E2703">
      <w:pPr>
        <w:tabs>
          <w:tab w:val="left" w:pos="5894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bCs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550"/>
        <w:gridCol w:w="6460"/>
      </w:tblGrid>
      <w:tr w:rsidR="001E2703" w:rsidRPr="00D4758D" w:rsidTr="001548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Формы и методы</w:t>
            </w:r>
          </w:p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Содержание </w:t>
            </w:r>
          </w:p>
        </w:tc>
      </w:tr>
      <w:tr w:rsidR="001E2703" w:rsidRPr="00D4758D" w:rsidTr="001548D5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Обеспечение здорового ритма жизни</w:t>
            </w:r>
          </w:p>
        </w:tc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-щадящий режим (адаптационный период)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-гибкий режим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-сетка непосредственно образовательной деятельности в соответствии с </w:t>
            </w:r>
            <w:proofErr w:type="spellStart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СаНПиН</w:t>
            </w:r>
            <w:proofErr w:type="spellEnd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2.4.1.3049- 13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-организация микроклимата и стиля жизни группы</w:t>
            </w:r>
          </w:p>
        </w:tc>
      </w:tr>
      <w:tr w:rsidR="001E2703" w:rsidRPr="00D4758D" w:rsidTr="001548D5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Физические упражнения</w:t>
            </w:r>
          </w:p>
        </w:tc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 утренняя оздоровительная гимнастика;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- проведение   элементов корригирующей гимнастики в комплексе с дыхательными и релаксационными упражнениями; 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 оздоровительно - развивающие физкультурная н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епосредственно образовательная 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деятельность  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</w:t>
            </w:r>
            <w:proofErr w:type="gramStart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подвижные  и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спортивные игры</w:t>
            </w:r>
          </w:p>
          <w:p w:rsidR="001E2703" w:rsidRPr="00D4758D" w:rsidRDefault="001E2703" w:rsidP="001548D5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-профилактическая гимнастика (дыхательная, зрения) </w:t>
            </w:r>
          </w:p>
          <w:p w:rsidR="001E2703" w:rsidRPr="00D4758D" w:rsidRDefault="001E2703" w:rsidP="001548D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 гимнастика пробуждения, дорожка «здоровья»</w:t>
            </w:r>
          </w:p>
        </w:tc>
      </w:tr>
      <w:tr w:rsidR="001E2703" w:rsidRPr="00D4758D" w:rsidTr="001548D5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Гигиенические и водные процедуры</w:t>
            </w:r>
          </w:p>
        </w:tc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  умывание</w:t>
            </w:r>
          </w:p>
          <w:p w:rsidR="001E2703" w:rsidRPr="00D4758D" w:rsidRDefault="001E2703" w:rsidP="001548D5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-мытье рук</w:t>
            </w:r>
          </w:p>
        </w:tc>
      </w:tr>
      <w:tr w:rsidR="001E2703" w:rsidRPr="00D4758D" w:rsidTr="001548D5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Свето-воздушные ванны</w:t>
            </w:r>
          </w:p>
        </w:tc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 сон в проветренном помещении;</w:t>
            </w:r>
          </w:p>
          <w:p w:rsidR="001E2703" w:rsidRPr="00D4758D" w:rsidRDefault="001E2703" w:rsidP="001548D5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 соблюдение температурного режима</w:t>
            </w:r>
          </w:p>
          <w:p w:rsidR="001E2703" w:rsidRPr="00D4758D" w:rsidRDefault="001E2703" w:rsidP="001548D5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-прогулки на свежем воздухе</w:t>
            </w:r>
          </w:p>
          <w:p w:rsidR="001E2703" w:rsidRPr="00D4758D" w:rsidRDefault="001E2703" w:rsidP="001548D5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lastRenderedPageBreak/>
              <w:t>-обеспечение температурного режима и проветривание</w:t>
            </w:r>
          </w:p>
        </w:tc>
      </w:tr>
      <w:tr w:rsidR="001E2703" w:rsidRPr="00D4758D" w:rsidTr="001548D5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Активный отдых</w:t>
            </w:r>
          </w:p>
        </w:tc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-развлечения, праздники</w:t>
            </w:r>
          </w:p>
          <w:p w:rsidR="001E2703" w:rsidRPr="00D4758D" w:rsidRDefault="001E2703" w:rsidP="001548D5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-игры-забавы</w:t>
            </w:r>
          </w:p>
          <w:p w:rsidR="001E2703" w:rsidRPr="00D4758D" w:rsidRDefault="001E2703" w:rsidP="001548D5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-дни здоровья</w:t>
            </w:r>
          </w:p>
          <w:p w:rsidR="001E2703" w:rsidRPr="00D4758D" w:rsidRDefault="001E2703" w:rsidP="001548D5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- час двигательного творчества </w:t>
            </w:r>
          </w:p>
          <w:p w:rsidR="001E2703" w:rsidRPr="00D4758D" w:rsidRDefault="001E2703" w:rsidP="001548D5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-каникулы </w:t>
            </w:r>
          </w:p>
        </w:tc>
      </w:tr>
      <w:tr w:rsidR="001E2703" w:rsidRPr="00D4758D" w:rsidTr="001548D5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Организация питания</w:t>
            </w:r>
          </w:p>
        </w:tc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-рациональное питание</w:t>
            </w:r>
          </w:p>
          <w:p w:rsidR="001E2703" w:rsidRPr="00D4758D" w:rsidRDefault="001E2703" w:rsidP="001548D5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-фрукты, овощи, соки</w:t>
            </w:r>
          </w:p>
          <w:p w:rsidR="001E2703" w:rsidRPr="00D4758D" w:rsidRDefault="001E2703" w:rsidP="001548D5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-витаминизация 3-го блюда</w:t>
            </w:r>
          </w:p>
        </w:tc>
      </w:tr>
      <w:tr w:rsidR="001E2703" w:rsidRPr="00D4758D" w:rsidTr="001548D5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Световой режим</w:t>
            </w:r>
          </w:p>
        </w:tc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-обеспечение светового режима</w:t>
            </w:r>
          </w:p>
          <w:p w:rsidR="001E2703" w:rsidRPr="00D4758D" w:rsidRDefault="001E2703" w:rsidP="001548D5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-световое сопровождение среды и учебного процесса</w:t>
            </w:r>
          </w:p>
        </w:tc>
      </w:tr>
      <w:tr w:rsidR="001E2703" w:rsidRPr="00D4758D" w:rsidTr="001548D5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Музыкотерапия</w:t>
            </w:r>
          </w:p>
        </w:tc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-музыкотерапия (утренний прием, пробуждение)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-минуты тишины</w:t>
            </w:r>
          </w:p>
          <w:p w:rsidR="001E2703" w:rsidRPr="00D4758D" w:rsidRDefault="001E2703" w:rsidP="001548D5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</w:t>
            </w:r>
            <w:proofErr w:type="spellStart"/>
            <w:proofErr w:type="gramStart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муз.сопровождение</w:t>
            </w:r>
            <w:proofErr w:type="spellEnd"/>
            <w:proofErr w:type="gramEnd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режимных моментов</w:t>
            </w:r>
          </w:p>
          <w:p w:rsidR="001E2703" w:rsidRPr="00D4758D" w:rsidRDefault="001E2703" w:rsidP="001548D5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</w:t>
            </w:r>
            <w:proofErr w:type="spellStart"/>
            <w:proofErr w:type="gramStart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муз.оформление</w:t>
            </w:r>
            <w:proofErr w:type="spellEnd"/>
            <w:proofErr w:type="gramEnd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фона занятий</w:t>
            </w:r>
          </w:p>
          <w:p w:rsidR="001E2703" w:rsidRPr="00D4758D" w:rsidRDefault="001E2703" w:rsidP="001548D5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</w:t>
            </w:r>
            <w:proofErr w:type="spellStart"/>
            <w:proofErr w:type="gramStart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муз.театральная</w:t>
            </w:r>
            <w:proofErr w:type="spellEnd"/>
            <w:proofErr w:type="gramEnd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деятельность</w:t>
            </w:r>
          </w:p>
          <w:p w:rsidR="001E2703" w:rsidRPr="00D4758D" w:rsidRDefault="001E2703" w:rsidP="001548D5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-хоровое пение (в том числе звуковое)</w:t>
            </w:r>
          </w:p>
        </w:tc>
      </w:tr>
      <w:tr w:rsidR="001E2703" w:rsidRPr="00D4758D" w:rsidTr="001548D5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Закаливание</w:t>
            </w:r>
          </w:p>
        </w:tc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обширное  </w:t>
            </w: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7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умывание 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хождение по солевым дорожкам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 гигиенический душ в течение ЛОП.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</w:t>
            </w:r>
            <w:r w:rsidRPr="00D47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олнечные ванны в течение ЛОП.</w:t>
            </w:r>
          </w:p>
          <w:p w:rsidR="001E2703" w:rsidRPr="00D4758D" w:rsidRDefault="001E2703" w:rsidP="001548D5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1E2703" w:rsidRPr="00D4758D" w:rsidTr="001548D5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Пропаганда ЗОЖ</w:t>
            </w:r>
          </w:p>
        </w:tc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tabs>
                <w:tab w:val="left" w:pos="5894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 беседы и рассказы о здоровом образе жизни</w:t>
            </w:r>
          </w:p>
          <w:p w:rsidR="001E2703" w:rsidRPr="00D4758D" w:rsidRDefault="001E2703" w:rsidP="001548D5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о безопасности жизни и здоровья детей,</w:t>
            </w:r>
          </w:p>
          <w:p w:rsidR="001E2703" w:rsidRPr="00D4758D" w:rsidRDefault="001E2703" w:rsidP="001548D5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о </w:t>
            </w:r>
            <w:proofErr w:type="spellStart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валеологии</w:t>
            </w:r>
            <w:proofErr w:type="spellEnd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</w:p>
        </w:tc>
      </w:tr>
    </w:tbl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D7B" w:rsidRDefault="00D72D7B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D7B" w:rsidRDefault="00D72D7B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D7B" w:rsidRDefault="00D72D7B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D7B" w:rsidRDefault="00D72D7B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D7B" w:rsidRDefault="00D72D7B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D7B" w:rsidRDefault="00D72D7B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D7B" w:rsidRDefault="00D72D7B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D7B" w:rsidRDefault="00D72D7B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D7B" w:rsidRDefault="00D72D7B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D7B" w:rsidRDefault="00D72D7B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D7B" w:rsidRDefault="00D72D7B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D7B" w:rsidRDefault="00D72D7B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D7B" w:rsidRDefault="00D72D7B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D7B" w:rsidRDefault="00D72D7B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D7B" w:rsidRPr="00D4758D" w:rsidRDefault="00D72D7B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 xml:space="preserve">Система </w:t>
      </w:r>
      <w:proofErr w:type="spellStart"/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физкультурно</w:t>
      </w:r>
      <w:proofErr w:type="spellEnd"/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proofErr w:type="gramStart"/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оздоровительных  мероприятий</w:t>
      </w:r>
      <w:proofErr w:type="gramEnd"/>
    </w:p>
    <w:tbl>
      <w:tblPr>
        <w:tblW w:w="9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2534"/>
        <w:gridCol w:w="2261"/>
      </w:tblGrid>
      <w:tr w:rsidR="001E2703" w:rsidRPr="00D4758D" w:rsidTr="001548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Медицинский состав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Оздоровительные мероприятия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Условия</w:t>
            </w:r>
          </w:p>
        </w:tc>
      </w:tr>
      <w:tr w:rsidR="001E2703" w:rsidRPr="00D4758D" w:rsidTr="001548D5">
        <w:trPr>
          <w:trHeight w:hRule="exact" w:val="1007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Медицинская сестра</w:t>
            </w:r>
          </w:p>
          <w:p w:rsidR="001E2703" w:rsidRPr="00D4758D" w:rsidRDefault="001E2703" w:rsidP="001548D5">
            <w:pPr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pacing w:val="-1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Организация </w:t>
            </w:r>
            <w:r w:rsidRPr="00D4758D">
              <w:rPr>
                <w:rFonts w:ascii="Times New Roman" w:eastAsia="Times New Roman" w:hAnsi="Times New Roman" w:cs="Calibri"/>
                <w:color w:val="000000"/>
                <w:spacing w:val="-1"/>
                <w:sz w:val="28"/>
                <w:szCs w:val="28"/>
                <w:lang w:eastAsia="ar-SA"/>
              </w:rPr>
              <w:t xml:space="preserve">двигательной деятельности </w:t>
            </w:r>
          </w:p>
          <w:p w:rsidR="001E2703" w:rsidRPr="00D4758D" w:rsidRDefault="001E2703" w:rsidP="001548D5">
            <w:pPr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  <w:t xml:space="preserve">-Активный отдых </w:t>
            </w:r>
          </w:p>
          <w:p w:rsidR="001E2703" w:rsidRPr="00D4758D" w:rsidRDefault="001E2703" w:rsidP="001548D5">
            <w:pPr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-Закаливание </w:t>
            </w:r>
          </w:p>
          <w:p w:rsidR="001E2703" w:rsidRPr="00D4758D" w:rsidRDefault="001E2703" w:rsidP="001548D5">
            <w:pPr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  <w:t xml:space="preserve">-Непосредственно образовательная деятельность. </w:t>
            </w:r>
          </w:p>
          <w:p w:rsidR="001E2703" w:rsidRPr="00D4758D" w:rsidRDefault="001E2703" w:rsidP="001548D5">
            <w:pPr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  <w:t xml:space="preserve">-Подвижные игры </w:t>
            </w:r>
            <w:proofErr w:type="gramStart"/>
            <w:r w:rsidRPr="00D4758D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  <w:t>Утренняя  гимнастика</w:t>
            </w:r>
            <w:proofErr w:type="gramEnd"/>
            <w:r w:rsidRPr="00D4758D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  <w:t xml:space="preserve"> </w:t>
            </w:r>
          </w:p>
          <w:p w:rsidR="001E2703" w:rsidRPr="00D4758D" w:rsidRDefault="001E2703" w:rsidP="001548D5">
            <w:pPr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-Физкультминутки </w:t>
            </w:r>
          </w:p>
          <w:p w:rsidR="001E2703" w:rsidRPr="00D4758D" w:rsidRDefault="001E2703" w:rsidP="001548D5">
            <w:pPr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-Дыхательные и </w:t>
            </w:r>
            <w:r w:rsidRPr="00D4758D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  <w:t xml:space="preserve">пальчиковые гимнастики </w:t>
            </w:r>
          </w:p>
          <w:p w:rsidR="001E2703" w:rsidRPr="00D4758D" w:rsidRDefault="001E2703" w:rsidP="001548D5">
            <w:pPr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-Привитие культурно-</w:t>
            </w:r>
            <w:r w:rsidRPr="00D4758D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  <w:t xml:space="preserve">гигиенических навыков </w:t>
            </w:r>
          </w:p>
          <w:p w:rsidR="001E2703" w:rsidRPr="00D4758D" w:rsidRDefault="001E2703" w:rsidP="001548D5">
            <w:pPr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  <w:t xml:space="preserve">-Профилактика гриппа, </w:t>
            </w:r>
            <w:r w:rsidRPr="00D4758D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ОРЗ и ОРВИ </w:t>
            </w:r>
          </w:p>
          <w:p w:rsidR="001E2703" w:rsidRPr="00D4758D" w:rsidRDefault="001E2703" w:rsidP="001548D5">
            <w:pPr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  <w:t>-Полоскание рта кипяченной водой после принятия пищи.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pacing w:val="-1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pacing w:val="-1"/>
                <w:sz w:val="28"/>
                <w:szCs w:val="28"/>
                <w:lang w:eastAsia="ar-SA"/>
              </w:rPr>
              <w:t xml:space="preserve"> -Игровые площадки </w:t>
            </w:r>
          </w:p>
          <w:p w:rsidR="001E2703" w:rsidRPr="00D4758D" w:rsidRDefault="001E2703" w:rsidP="001548D5">
            <w:pPr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pacing w:val="-1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pacing w:val="-3"/>
                <w:sz w:val="28"/>
                <w:szCs w:val="28"/>
                <w:lang w:eastAsia="ar-SA"/>
              </w:rPr>
              <w:t xml:space="preserve">-Гибкие двигательные </w:t>
            </w:r>
            <w:r w:rsidRPr="00D4758D">
              <w:rPr>
                <w:rFonts w:ascii="Times New Roman" w:eastAsia="Times New Roman" w:hAnsi="Times New Roman" w:cs="Calibri"/>
                <w:color w:val="000000"/>
                <w:spacing w:val="-1"/>
                <w:sz w:val="28"/>
                <w:szCs w:val="28"/>
                <w:lang w:eastAsia="ar-SA"/>
              </w:rPr>
              <w:t xml:space="preserve">режимы </w:t>
            </w:r>
          </w:p>
          <w:p w:rsidR="001E2703" w:rsidRPr="00D4758D" w:rsidRDefault="001E2703" w:rsidP="001548D5">
            <w:pPr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pacing w:val="-2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pacing w:val="-1"/>
                <w:sz w:val="28"/>
                <w:szCs w:val="28"/>
                <w:lang w:eastAsia="ar-SA"/>
              </w:rPr>
              <w:t xml:space="preserve">-Оборудованные спортивные уголки в </w:t>
            </w:r>
            <w:r w:rsidRPr="00D4758D">
              <w:rPr>
                <w:rFonts w:ascii="Times New Roman" w:eastAsia="Times New Roman" w:hAnsi="Times New Roman" w:cs="Calibri"/>
                <w:color w:val="000000"/>
                <w:spacing w:val="-2"/>
                <w:sz w:val="28"/>
                <w:szCs w:val="28"/>
                <w:lang w:eastAsia="ar-SA"/>
              </w:rPr>
              <w:t xml:space="preserve">группах </w:t>
            </w:r>
          </w:p>
          <w:p w:rsidR="001E2703" w:rsidRPr="00D4758D" w:rsidRDefault="001E2703" w:rsidP="001548D5">
            <w:pPr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pacing w:val="-1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pacing w:val="-3"/>
                <w:sz w:val="28"/>
                <w:szCs w:val="28"/>
                <w:lang w:eastAsia="ar-SA"/>
              </w:rPr>
              <w:t xml:space="preserve">-Спортивные снаряды </w:t>
            </w:r>
            <w:r w:rsidRPr="00D4758D">
              <w:rPr>
                <w:rFonts w:ascii="Times New Roman" w:eastAsia="Times New Roman" w:hAnsi="Times New Roman" w:cs="Calibri"/>
                <w:color w:val="000000"/>
                <w:spacing w:val="-1"/>
                <w:sz w:val="28"/>
                <w:szCs w:val="28"/>
                <w:lang w:eastAsia="ar-SA"/>
              </w:rPr>
              <w:t xml:space="preserve">на участках </w:t>
            </w:r>
          </w:p>
          <w:p w:rsidR="001E2703" w:rsidRPr="00D4758D" w:rsidRDefault="001E2703" w:rsidP="001548D5">
            <w:pPr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pacing w:val="-1"/>
                <w:sz w:val="28"/>
                <w:szCs w:val="28"/>
                <w:lang w:eastAsia="ar-SA"/>
              </w:rPr>
              <w:t xml:space="preserve">-Медицинский </w:t>
            </w:r>
            <w:r w:rsidRPr="00D4758D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кабинет</w:t>
            </w:r>
          </w:p>
        </w:tc>
      </w:tr>
      <w:tr w:rsidR="001E2703" w:rsidRPr="00D4758D" w:rsidTr="001548D5">
        <w:trPr>
          <w:trHeight w:hRule="exact" w:val="11897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703" w:rsidRPr="00D4758D" w:rsidRDefault="00EA22DA" w:rsidP="001548D5">
            <w:pPr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- Осмотр </w:t>
            </w:r>
            <w:proofErr w:type="gramStart"/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детей  групп</w:t>
            </w:r>
            <w:proofErr w:type="gramEnd"/>
            <w:r w:rsidR="001E2703" w:rsidRPr="00D4758D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 с измерением температуры</w:t>
            </w:r>
          </w:p>
          <w:p w:rsidR="001E2703" w:rsidRPr="00D4758D" w:rsidRDefault="001E2703" w:rsidP="001548D5">
            <w:pPr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- Измерение антропометрических данных во всех возрастных группах.</w:t>
            </w:r>
          </w:p>
          <w:p w:rsidR="001E2703" w:rsidRPr="00D4758D" w:rsidRDefault="001E2703" w:rsidP="001548D5">
            <w:pPr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  <w:t xml:space="preserve">-Гигиена питания </w:t>
            </w:r>
          </w:p>
          <w:p w:rsidR="001E2703" w:rsidRPr="00D4758D" w:rsidRDefault="001E2703" w:rsidP="001548D5">
            <w:pPr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  <w:t xml:space="preserve">-Оказание первая медицинской помощи </w:t>
            </w:r>
          </w:p>
          <w:p w:rsidR="001E2703" w:rsidRPr="00D4758D" w:rsidRDefault="001E2703" w:rsidP="001548D5">
            <w:pPr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  <w:t>-Контроль выполнения оздоровления детей</w:t>
            </w:r>
          </w:p>
          <w:p w:rsidR="001E2703" w:rsidRPr="00D4758D" w:rsidRDefault="001E2703" w:rsidP="001548D5">
            <w:pPr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pacing w:val="-1"/>
                <w:sz w:val="28"/>
                <w:szCs w:val="28"/>
                <w:lang w:eastAsia="ar-SA"/>
              </w:rPr>
              <w:t xml:space="preserve">-Работа с медицинской </w:t>
            </w:r>
            <w:r w:rsidRPr="00D4758D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  <w:t xml:space="preserve">документацией </w:t>
            </w:r>
          </w:p>
          <w:p w:rsidR="001E2703" w:rsidRPr="00D4758D" w:rsidRDefault="001E2703" w:rsidP="001548D5">
            <w:pPr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pacing w:val="-1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  <w:t xml:space="preserve">- Просветительская </w:t>
            </w:r>
            <w:r w:rsidRPr="00D4758D">
              <w:rPr>
                <w:rFonts w:ascii="Times New Roman" w:eastAsia="Times New Roman" w:hAnsi="Times New Roman" w:cs="Calibri"/>
                <w:color w:val="000000"/>
                <w:spacing w:val="-1"/>
                <w:sz w:val="28"/>
                <w:szCs w:val="28"/>
                <w:lang w:eastAsia="ar-SA"/>
              </w:rPr>
              <w:t xml:space="preserve">работа с воспитателями и родителями. Контроль за </w:t>
            </w:r>
            <w:r w:rsidRPr="00D4758D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  <w:t xml:space="preserve">организацией </w:t>
            </w:r>
            <w:r w:rsidRPr="00D4758D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физического воспитания, </w:t>
            </w:r>
            <w:r w:rsidRPr="00D4758D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  <w:t>закаливание и оздоровление.</w:t>
            </w:r>
          </w:p>
          <w:p w:rsidR="001E2703" w:rsidRPr="00D4758D" w:rsidRDefault="001E2703" w:rsidP="001548D5">
            <w:pPr>
              <w:spacing w:after="0" w:line="240" w:lineRule="auto"/>
              <w:ind w:firstLine="5"/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-Организация и контроль оздоровительной </w:t>
            </w:r>
            <w:r w:rsidRPr="00D4758D">
              <w:rPr>
                <w:rFonts w:ascii="Times New Roman" w:eastAsia="Times New Roman" w:hAnsi="Times New Roman" w:cs="Calibri"/>
                <w:color w:val="000000"/>
                <w:spacing w:val="-1"/>
                <w:sz w:val="28"/>
                <w:szCs w:val="28"/>
                <w:lang w:eastAsia="ar-SA"/>
              </w:rPr>
              <w:t>работы в детском саду</w:t>
            </w:r>
          </w:p>
        </w:tc>
        <w:tc>
          <w:tcPr>
            <w:tcW w:w="2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1E2703" w:rsidRPr="00D4758D" w:rsidRDefault="001E2703" w:rsidP="001E2703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22DA" w:rsidRDefault="00EA22DA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22DA" w:rsidRPr="00D4758D" w:rsidRDefault="00EA22DA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16"/>
          <w:szCs w:val="16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«Социально-личностное развитие детей»</w:t>
      </w: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Образовательные области: «Социализация», «Труд», </w:t>
      </w:r>
      <w:proofErr w:type="gramStart"/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 Безопасность</w:t>
      </w:r>
      <w:proofErr w:type="gramEnd"/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»</w:t>
      </w:r>
    </w:p>
    <w:p w:rsidR="001E2703" w:rsidRPr="00D4758D" w:rsidRDefault="001E2703" w:rsidP="001E2703">
      <w:pPr>
        <w:spacing w:after="0" w:line="240" w:lineRule="auto"/>
        <w:ind w:firstLine="60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-385" w:tblpY="-4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08"/>
        <w:gridCol w:w="2409"/>
        <w:gridCol w:w="3088"/>
      </w:tblGrid>
      <w:tr w:rsidR="001E2703" w:rsidRPr="00D4758D" w:rsidTr="001548D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Наглядные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Игровой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Практические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Словесный</w:t>
            </w:r>
          </w:p>
        </w:tc>
      </w:tr>
      <w:tr w:rsidR="001E2703" w:rsidRPr="00D4758D" w:rsidTr="001548D5">
        <w:trPr>
          <w:trHeight w:val="99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Default="001E2703" w:rsidP="00EA22D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Со средней группы 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карта, картины, видео с песнями и танцами разных народов, макеты.</w:t>
            </w:r>
          </w:p>
          <w:p w:rsidR="00EA22DA" w:rsidRDefault="00EA22DA" w:rsidP="00EA22D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EA22D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EA22D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EA22D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EA22D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EA22D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EA22D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EA22D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EA22D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Pr="00D4758D" w:rsidRDefault="00EA22DA" w:rsidP="00EA22D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Со средней группы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ролевой диалог, ситуации успеха. 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Со старшей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соревнование.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(викторины,</w:t>
            </w:r>
          </w:p>
          <w:p w:rsidR="001E2703" w:rsidRPr="00D4758D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КВН.)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Со средней группы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Решение </w:t>
            </w:r>
            <w:proofErr w:type="gramStart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игровых  ситуаций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, упражнений.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заданий, эксперименты и опыты,</w:t>
            </w:r>
          </w:p>
          <w:p w:rsid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составление рассказов, запись и рисование их в альбомах.</w:t>
            </w:r>
          </w:p>
          <w:p w:rsidR="001E2703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Со </w:t>
            </w:r>
            <w:proofErr w:type="gramStart"/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старшей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использование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схем рисунков, карт, решение ребусов задач, детские коллекции.</w:t>
            </w:r>
          </w:p>
          <w:p w:rsidR="00EA22DA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Pr="00D4758D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EA22D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Со средней группы 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оценка, пример товарища, беседы по картинам и фотографиям, чтение </w:t>
            </w:r>
            <w:proofErr w:type="gramStart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энциклопедий ,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рассказы  по предметам искусства, стихи, загадки,</w:t>
            </w:r>
          </w:p>
          <w:p w:rsidR="001E2703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легенды, </w:t>
            </w:r>
            <w:proofErr w:type="gramStart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сказки  разных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народов в записи. Делают умозаключения, выводы, рассуждения.</w:t>
            </w:r>
          </w:p>
          <w:p w:rsidR="00EA22DA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A22DA" w:rsidRPr="00D4758D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</w:tbl>
    <w:p w:rsidR="00EA22DA" w:rsidRDefault="00EA22DA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22DA" w:rsidRDefault="00EA22DA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22DA" w:rsidRDefault="00EA22DA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22DA" w:rsidRDefault="00EA22DA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22DA" w:rsidRDefault="00EA22DA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22DA" w:rsidRDefault="00EA22DA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22DA" w:rsidRDefault="00EA22DA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«Познавательно-речевое развитие»</w:t>
      </w: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Образовательные области: «Познание» «Коммуникация» </w:t>
      </w: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и «Чтение художественной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литературы».</w:t>
      </w: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-351" w:tblpY="-48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398"/>
        <w:gridCol w:w="2469"/>
        <w:gridCol w:w="2935"/>
      </w:tblGrid>
      <w:tr w:rsidR="001E2703" w:rsidRPr="00EA22DA" w:rsidTr="00EA22DA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b/>
                <w:sz w:val="27"/>
                <w:szCs w:val="27"/>
                <w:lang w:eastAsia="ar-SA"/>
              </w:rPr>
              <w:t>Наглядные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b/>
                <w:sz w:val="27"/>
                <w:szCs w:val="27"/>
                <w:lang w:eastAsia="ar-SA"/>
              </w:rPr>
              <w:t>Игровой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b/>
                <w:sz w:val="27"/>
                <w:szCs w:val="27"/>
                <w:lang w:eastAsia="ar-SA"/>
              </w:rPr>
              <w:t>Практические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b/>
                <w:sz w:val="27"/>
                <w:szCs w:val="27"/>
                <w:lang w:eastAsia="ar-SA"/>
              </w:rPr>
              <w:t>Словесный</w:t>
            </w:r>
          </w:p>
        </w:tc>
      </w:tr>
      <w:tr w:rsidR="001E2703" w:rsidRPr="00EA22DA" w:rsidTr="00EA22DA">
        <w:trPr>
          <w:trHeight w:val="1258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b/>
                <w:sz w:val="27"/>
                <w:szCs w:val="27"/>
                <w:lang w:eastAsia="ar-SA"/>
              </w:rPr>
              <w:t>Со средней группы.</w:t>
            </w:r>
          </w:p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 xml:space="preserve">Рассматривание героев и их </w:t>
            </w:r>
            <w:proofErr w:type="gramStart"/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>предметов  на</w:t>
            </w:r>
            <w:proofErr w:type="gramEnd"/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 xml:space="preserve"> открытках и фотографиях. </w:t>
            </w:r>
          </w:p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>Использование моделирования, видео.</w:t>
            </w:r>
          </w:p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</w:pPr>
          </w:p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</w:pPr>
          </w:p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 xml:space="preserve">  </w:t>
            </w:r>
            <w:r w:rsidRPr="00EA22DA">
              <w:rPr>
                <w:rFonts w:ascii="Times New Roman" w:eastAsia="Times New Roman" w:hAnsi="Times New Roman" w:cs="Calibri"/>
                <w:b/>
                <w:sz w:val="27"/>
                <w:szCs w:val="27"/>
                <w:lang w:eastAsia="ar-SA"/>
              </w:rPr>
              <w:t>Со средней группы</w:t>
            </w:r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 xml:space="preserve">. </w:t>
            </w:r>
          </w:p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 xml:space="preserve">Игры-путешествия, игры с познавательным содержанием, ролевой </w:t>
            </w:r>
            <w:proofErr w:type="gramStart"/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 xml:space="preserve">диалог,   </w:t>
            </w:r>
            <w:proofErr w:type="gramEnd"/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>ситуации  успеха, приучение, сочинение небылиц и нелепиц, соревнование, придумывание загадок,</w:t>
            </w:r>
          </w:p>
          <w:p w:rsidR="001E2703" w:rsidRPr="00EA22DA" w:rsidRDefault="001E2703" w:rsidP="001548D5">
            <w:pPr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>логические  задания, игры, упражнения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b/>
                <w:sz w:val="27"/>
                <w:szCs w:val="27"/>
                <w:lang w:eastAsia="ar-SA"/>
              </w:rPr>
              <w:t xml:space="preserve">Со средней группы: </w:t>
            </w:r>
          </w:p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>Игровые ситуации, детские коллекции,</w:t>
            </w:r>
          </w:p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 xml:space="preserve">драматизация, показ кукольных спектаклей </w:t>
            </w:r>
            <w:proofErr w:type="gramStart"/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>по  литературным</w:t>
            </w:r>
            <w:proofErr w:type="gramEnd"/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 xml:space="preserve"> произведениям, просмотр по телевизору произведений прочитанных ранее,</w:t>
            </w:r>
          </w:p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>показ кукольного театра малышам.</w:t>
            </w:r>
          </w:p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 xml:space="preserve">Решение </w:t>
            </w:r>
            <w:proofErr w:type="gramStart"/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>игровых  ситуаций</w:t>
            </w:r>
            <w:proofErr w:type="gramEnd"/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>, заданий, эксперименты и опыты,</w:t>
            </w:r>
          </w:p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>составление рассказов, запись и рисование их в альбомах.</w:t>
            </w:r>
          </w:p>
          <w:p w:rsidR="001E2703" w:rsidRPr="00EA22DA" w:rsidRDefault="001E2703" w:rsidP="001548D5">
            <w:pPr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b/>
                <w:sz w:val="27"/>
                <w:szCs w:val="27"/>
                <w:lang w:eastAsia="ar-SA"/>
              </w:rPr>
              <w:t xml:space="preserve"> Со старшей</w:t>
            </w:r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 xml:space="preserve">  использование схем рисунков,  решение ребусов, </w:t>
            </w:r>
            <w:proofErr w:type="spellStart"/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>задач,головоломок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 xml:space="preserve">  </w:t>
            </w:r>
            <w:proofErr w:type="gramStart"/>
            <w:r w:rsidRPr="00EA22DA">
              <w:rPr>
                <w:rFonts w:ascii="Times New Roman" w:eastAsia="Times New Roman" w:hAnsi="Times New Roman" w:cs="Calibri"/>
                <w:b/>
                <w:sz w:val="27"/>
                <w:szCs w:val="27"/>
                <w:lang w:eastAsia="ar-SA"/>
              </w:rPr>
              <w:t>Со  средней</w:t>
            </w:r>
            <w:proofErr w:type="gramEnd"/>
            <w:r w:rsidRPr="00EA22DA">
              <w:rPr>
                <w:rFonts w:ascii="Times New Roman" w:eastAsia="Times New Roman" w:hAnsi="Times New Roman" w:cs="Calibri"/>
                <w:b/>
                <w:sz w:val="27"/>
                <w:szCs w:val="27"/>
                <w:lang w:eastAsia="ar-SA"/>
              </w:rPr>
              <w:t xml:space="preserve"> группы:</w:t>
            </w:r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 xml:space="preserve">  придумывание сказок, рассказов, прослушивание образца речи в записи,</w:t>
            </w:r>
          </w:p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>пример товарища, оценка,</w:t>
            </w:r>
          </w:p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 xml:space="preserve"> запись рассказов детей и прослушивание в </w:t>
            </w:r>
            <w:proofErr w:type="gramStart"/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>записи,  совместный</w:t>
            </w:r>
            <w:proofErr w:type="gramEnd"/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 xml:space="preserve"> рассказ воспитателя и ребенка, рассказ-выступление, рассказ-изложение, рассказ-заключение.</w:t>
            </w:r>
          </w:p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 xml:space="preserve">Чтение </w:t>
            </w:r>
            <w:proofErr w:type="gramStart"/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>энциклопедий  рассказы</w:t>
            </w:r>
            <w:proofErr w:type="gramEnd"/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 xml:space="preserve">  по предметам искусства, стихи, загадки,</w:t>
            </w:r>
          </w:p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</w:pPr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 xml:space="preserve">легенды, </w:t>
            </w:r>
            <w:proofErr w:type="gramStart"/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>сказки  разных</w:t>
            </w:r>
            <w:proofErr w:type="gramEnd"/>
            <w:r w:rsidRPr="00EA22DA"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  <w:t xml:space="preserve"> народов в записи. Делают умозаключения, выводы, рассуждения</w:t>
            </w:r>
          </w:p>
          <w:p w:rsidR="001E2703" w:rsidRPr="00EA22DA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7"/>
                <w:szCs w:val="27"/>
                <w:lang w:eastAsia="ar-SA"/>
              </w:rPr>
            </w:pPr>
          </w:p>
        </w:tc>
      </w:tr>
    </w:tbl>
    <w:p w:rsidR="001E2703" w:rsidRPr="00D4758D" w:rsidRDefault="001E2703" w:rsidP="00784322">
      <w:pPr>
        <w:spacing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«Художественно- эстетическое развитие»</w:t>
      </w: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Образовательная область «Художественное творчество»</w:t>
      </w:r>
    </w:p>
    <w:p w:rsidR="001E2703" w:rsidRPr="00D4758D" w:rsidRDefault="001E2703" w:rsidP="001E2703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Методы и приемы, используемые педагогами в работе с детьми</w:t>
      </w:r>
    </w:p>
    <w:tbl>
      <w:tblPr>
        <w:tblpPr w:leftFromText="180" w:rightFromText="180" w:vertAnchor="text" w:horzAnchor="margin" w:tblpXSpec="center" w:tblpY="5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834"/>
        <w:gridCol w:w="2693"/>
        <w:gridCol w:w="2268"/>
      </w:tblGrid>
      <w:tr w:rsidR="001E2703" w:rsidRPr="00D4758D" w:rsidTr="001548D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Наглядные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Игровой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Практические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Словесный</w:t>
            </w:r>
          </w:p>
        </w:tc>
      </w:tr>
      <w:tr w:rsidR="001E2703" w:rsidRPr="00D4758D" w:rsidTr="001548D5">
        <w:trPr>
          <w:trHeight w:val="189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proofErr w:type="gramStart"/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Со  средней</w:t>
            </w:r>
            <w:proofErr w:type="gramEnd"/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группы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используются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картины, игрушки, предметы, 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иллюстрации.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Со старшей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Выставки, конкурсы, соревнования, игры в художественную мастерскую, для подарков малышам.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Со средней группы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создание ситуации успеха, </w:t>
            </w:r>
            <w:proofErr w:type="gramStart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закрепление  и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показ детьми   Пример товарища. </w:t>
            </w:r>
            <w:proofErr w:type="gramStart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Работа  парами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, группой, коллективная работа.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Опыты и эксперименты с изобразительными средствами. Составление книжек-малышек, альбомов из рисунков и работ по аппликации.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EA22DA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Со средней группы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Объяснения, вопросы, оценка, поощрение, указание, напоминание, </w:t>
            </w:r>
            <w:proofErr w:type="gramStart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подсказка,  оценка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своей работы и товарищей, составление рассказов по рисункам. </w:t>
            </w:r>
          </w:p>
        </w:tc>
      </w:tr>
    </w:tbl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</w:t>
      </w: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22DA" w:rsidRDefault="00EA22DA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22DA" w:rsidRDefault="00EA22DA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22DA" w:rsidRDefault="00EA22DA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22DA" w:rsidRDefault="00EA22DA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22DA" w:rsidRDefault="00EA22DA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784322" w:rsidRDefault="00784322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784322" w:rsidRDefault="00784322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784322" w:rsidRPr="00D4758D" w:rsidRDefault="00784322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Образовательная область «Музыка»</w:t>
      </w:r>
    </w:p>
    <w:p w:rsidR="001E2703" w:rsidRPr="00D4758D" w:rsidRDefault="001E2703" w:rsidP="001E2703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Методы и приемы, используемые педагогами в работе с детьми</w:t>
      </w:r>
    </w:p>
    <w:p w:rsidR="001E2703" w:rsidRPr="00D4758D" w:rsidRDefault="001E2703" w:rsidP="001E2703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-101" w:tblpY="-48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441"/>
        <w:gridCol w:w="2166"/>
      </w:tblGrid>
      <w:tr w:rsidR="001E2703" w:rsidRPr="00D4758D" w:rsidTr="001548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firstLine="720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Наглядные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Игровой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Практические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Словесный</w:t>
            </w:r>
          </w:p>
        </w:tc>
      </w:tr>
      <w:tr w:rsidR="001E2703" w:rsidRPr="00D4758D" w:rsidTr="001548D5">
        <w:trPr>
          <w:trHeight w:val="30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Показ, пример исполнения взрослыми, образец, рассматривание, наблюдение, использование пособий, имитация, зрительные ориентиры, картины, видео, игровой персонаж. </w:t>
            </w:r>
          </w:p>
          <w:p w:rsidR="001E2703" w:rsidRPr="00D4758D" w:rsidRDefault="001E2703" w:rsidP="001548D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Со старшей группы</w:t>
            </w:r>
          </w:p>
          <w:p w:rsidR="001E2703" w:rsidRPr="00D4758D" w:rsidRDefault="001E2703" w:rsidP="001548D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Просмотр видео (танцы, игры, хороводы)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Проведение в игровой форме, пример сказочного героя, использование игрушки, ситуации успеха.</w:t>
            </w:r>
          </w:p>
          <w:p w:rsidR="001E2703" w:rsidRPr="00D4758D" w:rsidRDefault="001E2703" w:rsidP="001548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Слушание, показ, повторение, упражнение, поручения, проведение в игровой форме задания, наблюдения, игровые </w:t>
            </w:r>
            <w:proofErr w:type="gramStart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ситуации,  индивидуальный</w:t>
            </w:r>
            <w:proofErr w:type="gramEnd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опрос, пример исполнения взрослых, для старших детей,  а старших детей для малышей. Подбор музыки к разным видам театра, импровизация под музыку.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Объяснения, вопросы, указания, рассказ, оценка, поощрение, пояснение, подсказывание, напоминание. Пример товарища.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Со старшей группы</w:t>
            </w:r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обсуждение, </w:t>
            </w:r>
            <w:proofErr w:type="spellStart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музицирование</w:t>
            </w:r>
            <w:proofErr w:type="spellEnd"/>
            <w:r w:rsidRPr="00D4758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, музыкальное творчество прослушивание песен в записи.</w:t>
            </w:r>
          </w:p>
          <w:p w:rsidR="001E2703" w:rsidRPr="00D4758D" w:rsidRDefault="001E2703" w:rsidP="001548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</w:tbl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054C9D" w:rsidRDefault="00054C9D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054C9D" w:rsidRPr="00D4758D" w:rsidRDefault="00054C9D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1.3.</w:t>
      </w:r>
      <w:proofErr w:type="gramStart"/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4</w:t>
      </w: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.Перечень</w:t>
      </w:r>
      <w:proofErr w:type="gramEnd"/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программ, технологий, методических пособий, необходимых для осуществления </w:t>
      </w:r>
      <w:proofErr w:type="spellStart"/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воспитательно</w:t>
      </w:r>
      <w:proofErr w:type="spellEnd"/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-образовательного процесса. </w:t>
      </w: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Учебно-воспитательный процесс </w:t>
      </w:r>
      <w:proofErr w:type="gramStart"/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>строим  на</w:t>
      </w:r>
      <w:proofErr w:type="gramEnd"/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основе </w:t>
      </w:r>
      <w:r w:rsidRPr="00D4758D">
        <w:rPr>
          <w:rFonts w:ascii="Times New Roman" w:hAnsi="Times New Roman"/>
          <w:sz w:val="28"/>
          <w:szCs w:val="28"/>
        </w:rPr>
        <w:t xml:space="preserve">примерной основной общеобразовательной программы «От рождения до школы»  под редакцией Н. Е. </w:t>
      </w:r>
      <w:proofErr w:type="spellStart"/>
      <w:r w:rsidRPr="00D4758D">
        <w:rPr>
          <w:rFonts w:ascii="Times New Roman" w:hAnsi="Times New Roman"/>
          <w:sz w:val="28"/>
          <w:szCs w:val="28"/>
        </w:rPr>
        <w:t>Веракса</w:t>
      </w:r>
      <w:proofErr w:type="spellEnd"/>
      <w:r w:rsidRPr="00D4758D">
        <w:rPr>
          <w:rFonts w:ascii="Times New Roman" w:hAnsi="Times New Roman"/>
          <w:sz w:val="28"/>
          <w:szCs w:val="28"/>
        </w:rPr>
        <w:t xml:space="preserve">, Т. С. Комаровой, М. А. Васильевой. – 4-е изд., </w:t>
      </w:r>
      <w:proofErr w:type="spellStart"/>
      <w:r w:rsidRPr="00D4758D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D4758D">
        <w:rPr>
          <w:rFonts w:ascii="Times New Roman" w:hAnsi="Times New Roman"/>
          <w:sz w:val="28"/>
          <w:szCs w:val="28"/>
        </w:rPr>
        <w:t>.</w:t>
      </w:r>
      <w:proofErr w:type="gramEnd"/>
      <w:r w:rsidRPr="00D4758D">
        <w:rPr>
          <w:rFonts w:ascii="Times New Roman" w:hAnsi="Times New Roman"/>
          <w:sz w:val="28"/>
          <w:szCs w:val="28"/>
        </w:rPr>
        <w:t xml:space="preserve"> и доп.-М.: МОЗАИКА-СИНТЕЗ, 2016. в группах общеразвивающей и оздоровит</w:t>
      </w:r>
      <w:r>
        <w:rPr>
          <w:rFonts w:ascii="Times New Roman" w:hAnsi="Times New Roman"/>
          <w:sz w:val="28"/>
          <w:szCs w:val="28"/>
        </w:rPr>
        <w:t xml:space="preserve">ельной направленности, а также 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педагогических технологий, представляющих федеральный и региональный компонент образования. </w:t>
      </w:r>
    </w:p>
    <w:p w:rsidR="001E2703" w:rsidRPr="00D4758D" w:rsidRDefault="001E2703" w:rsidP="001E27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61"/>
        <w:gridCol w:w="2721"/>
        <w:gridCol w:w="154"/>
        <w:gridCol w:w="2873"/>
      </w:tblGrid>
      <w:tr w:rsidR="001E2703" w:rsidRPr="00D4758D" w:rsidTr="001548D5">
        <w:tc>
          <w:tcPr>
            <w:tcW w:w="3629" w:type="dxa"/>
          </w:tcPr>
          <w:p w:rsidR="001E2703" w:rsidRPr="00D4758D" w:rsidRDefault="001E2703" w:rsidP="001548D5">
            <w:pPr>
              <w:keepNext/>
              <w:keepLines/>
              <w:widowControl w:val="0"/>
              <w:spacing w:after="0" w:line="390" w:lineRule="exac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Примерная</w:t>
            </w:r>
          </w:p>
          <w:p w:rsidR="001E2703" w:rsidRPr="00D4758D" w:rsidRDefault="001E2703" w:rsidP="001548D5">
            <w:pPr>
              <w:keepNext/>
              <w:keepLines/>
              <w:widowControl w:val="0"/>
              <w:spacing w:after="0" w:line="390" w:lineRule="exac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общеобразовательная  программа</w:t>
            </w:r>
          </w:p>
        </w:tc>
        <w:tc>
          <w:tcPr>
            <w:tcW w:w="2960" w:type="dxa"/>
            <w:gridSpan w:val="3"/>
          </w:tcPr>
          <w:p w:rsidR="001E2703" w:rsidRPr="00D4758D" w:rsidRDefault="001E2703" w:rsidP="001548D5">
            <w:pPr>
              <w:keepNext/>
              <w:keepLines/>
              <w:widowControl w:val="0"/>
              <w:spacing w:after="0" w:line="390" w:lineRule="exac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  <w:p w:rsidR="001E2703" w:rsidRPr="00D4758D" w:rsidRDefault="001E2703" w:rsidP="001548D5">
            <w:pPr>
              <w:keepNext/>
              <w:keepLines/>
              <w:widowControl w:val="0"/>
              <w:spacing w:after="0" w:line="390" w:lineRule="exac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1E2703" w:rsidRPr="00D4758D" w:rsidRDefault="001E2703" w:rsidP="001548D5">
            <w:pPr>
              <w:keepNext/>
              <w:keepLines/>
              <w:widowControl w:val="0"/>
              <w:spacing w:after="0" w:line="390" w:lineRule="exac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tabs>
                <w:tab w:val="left" w:pos="195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Физическое развитие</w:t>
            </w:r>
          </w:p>
        </w:tc>
      </w:tr>
      <w:tr w:rsidR="001E2703" w:rsidRPr="00D4758D" w:rsidTr="001548D5">
        <w:tc>
          <w:tcPr>
            <w:tcW w:w="3629" w:type="dxa"/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рождения до школы». Примерная основная общеобразовательная программа дошкольного </w:t>
            </w:r>
            <w:proofErr w:type="gram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 /</w:t>
            </w:r>
            <w:proofErr w:type="gram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редакцией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Т.С Комаровой,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4-еизд.,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доп. – М.: МОЗАИКА-СИНТЕЗ, 2016год. 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gridSpan w:val="3"/>
          </w:tcPr>
          <w:p w:rsidR="001E2703" w:rsidRPr="00D4758D" w:rsidRDefault="001E2703" w:rsidP="001548D5">
            <w:pPr>
              <w:keepNext/>
              <w:keepLines/>
              <w:widowControl w:val="0"/>
              <w:spacing w:after="0" w:line="390" w:lineRule="exac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«Физическая культура»</w:t>
            </w:r>
          </w:p>
          <w:p w:rsidR="001E2703" w:rsidRPr="00D4758D" w:rsidRDefault="001E2703" w:rsidP="0015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:rsidR="001E2703" w:rsidRPr="00D4758D" w:rsidRDefault="001E2703" w:rsidP="001548D5">
            <w:pPr>
              <w:tabs>
                <w:tab w:val="left" w:pos="195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Развитие физических качеств</w:t>
            </w: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Формирование потребности в двигательной активности и физическом совершенствовании</w:t>
            </w: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Методическое обеспечение</w:t>
            </w: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widowControl w:val="0"/>
              <w:tabs>
                <w:tab w:val="left" w:pos="404"/>
              </w:tabs>
              <w:spacing w:after="0" w:line="29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1)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Э.Я. 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Физическое воспитание в детском саду. Программа и методические 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рекомендации.-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М.: Мозаика-Синтез, 2016.</w:t>
            </w:r>
          </w:p>
          <w:p w:rsidR="001E2703" w:rsidRPr="00D4758D" w:rsidRDefault="001E2703" w:rsidP="001548D5">
            <w:pPr>
              <w:widowControl w:val="0"/>
              <w:tabs>
                <w:tab w:val="left" w:pos="404"/>
              </w:tabs>
              <w:spacing w:after="0" w:line="29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2)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СтепаненковаЭ.Я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1E2703" w:rsidRPr="00D4758D" w:rsidRDefault="001E2703" w:rsidP="0015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Сборник подвижных игр. Для работы с детьми 2-7</w:t>
            </w:r>
            <w:proofErr w:type="gramStart"/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лет  -</w:t>
            </w:r>
            <w:proofErr w:type="gramEnd"/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М.: МОЗАИКА-СИНТЕЗ, 2016.</w:t>
            </w:r>
          </w:p>
          <w:p w:rsidR="001E2703" w:rsidRPr="00D4758D" w:rsidRDefault="001E2703" w:rsidP="0015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1E2703" w:rsidRPr="00D4758D" w:rsidRDefault="001E2703" w:rsidP="001548D5">
            <w:pPr>
              <w:widowControl w:val="0"/>
              <w:tabs>
                <w:tab w:val="left" w:pos="394"/>
              </w:tabs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3) </w:t>
            </w: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JI</w:t>
            </w: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E2703" w:rsidRPr="00D4758D" w:rsidRDefault="001E2703" w:rsidP="001548D5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Физкультурные занятия 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детском саду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Система работы во второй младшей, средней, старшей, 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подготовительной  группе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-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М.;МОЗАЙКА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СИНТЕЗ,2016.</w:t>
            </w:r>
          </w:p>
          <w:p w:rsidR="001E2703" w:rsidRPr="00D4758D" w:rsidRDefault="001E2703" w:rsidP="001548D5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3)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КостыркннаЛ.Ю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., Рыкова О.Г.,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КорниловаТ.Г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1E2703" w:rsidRPr="00D4758D" w:rsidRDefault="001E2703" w:rsidP="0015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Малыши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физкульт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-привет! Система работы по развитию основных движений детей раннего </w:t>
            </w:r>
            <w:proofErr w:type="gramStart"/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возраста.-</w:t>
            </w:r>
            <w:proofErr w:type="gramEnd"/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М.: Издательство «Скрипторий2003», 2016.</w:t>
            </w:r>
          </w:p>
          <w:p w:rsidR="001E2703" w:rsidRPr="00D4758D" w:rsidRDefault="001E2703" w:rsidP="0015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4)</w:t>
            </w:r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Лайзане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С.Я.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Физическая культура для малышей: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Кн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для воспитателя </w:t>
            </w:r>
            <w:proofErr w:type="spellStart"/>
            <w:proofErr w:type="gramStart"/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дет.сада</w:t>
            </w:r>
            <w:proofErr w:type="spellEnd"/>
            <w:proofErr w:type="gramEnd"/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– 2-е изд.,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испр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– М.: Просвещение, 1987г.</w:t>
            </w:r>
          </w:p>
        </w:tc>
      </w:tr>
      <w:tr w:rsidR="001E2703" w:rsidRPr="00D4758D" w:rsidTr="001548D5">
        <w:tc>
          <w:tcPr>
            <w:tcW w:w="3690" w:type="dxa"/>
            <w:gridSpan w:val="2"/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рождения до школы». Примерная основная общеобразовательная </w:t>
            </w: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программа дошкольного </w:t>
            </w:r>
            <w:proofErr w:type="gram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 /</w:t>
            </w:r>
            <w:proofErr w:type="gram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редакцией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Т.С Комаровой,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2-еизд.,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доп. – М.: МОЗАИКА-СИНТЕЗ, 2016год. </w:t>
            </w:r>
          </w:p>
          <w:p w:rsidR="001E2703" w:rsidRPr="00D4758D" w:rsidRDefault="001E2703" w:rsidP="001548D5">
            <w:pPr>
              <w:widowControl w:val="0"/>
              <w:tabs>
                <w:tab w:val="left" w:pos="404"/>
              </w:tabs>
              <w:spacing w:after="0" w:line="298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1E2703" w:rsidRPr="00D4758D" w:rsidRDefault="001E2703" w:rsidP="001548D5">
            <w:pPr>
              <w:widowControl w:val="0"/>
              <w:tabs>
                <w:tab w:val="left" w:pos="404"/>
              </w:tabs>
              <w:spacing w:after="0" w:line="298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E2703" w:rsidRPr="00D4758D" w:rsidRDefault="001E2703" w:rsidP="001548D5">
            <w:pPr>
              <w:widowControl w:val="0"/>
              <w:tabs>
                <w:tab w:val="left" w:pos="404"/>
              </w:tabs>
              <w:spacing w:after="0" w:line="298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E2703" w:rsidRPr="00D4758D" w:rsidRDefault="001E2703" w:rsidP="001548D5">
            <w:pPr>
              <w:widowControl w:val="0"/>
              <w:tabs>
                <w:tab w:val="left" w:pos="404"/>
              </w:tabs>
              <w:spacing w:after="0" w:line="298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E2703" w:rsidRPr="00D4758D" w:rsidRDefault="001E2703" w:rsidP="001548D5">
            <w:pPr>
              <w:widowControl w:val="0"/>
              <w:tabs>
                <w:tab w:val="left" w:pos="404"/>
              </w:tabs>
              <w:spacing w:after="0" w:line="298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«Здоровье»</w:t>
            </w:r>
          </w:p>
        </w:tc>
        <w:tc>
          <w:tcPr>
            <w:tcW w:w="3160" w:type="dxa"/>
            <w:gridSpan w:val="2"/>
          </w:tcPr>
          <w:p w:rsidR="001E2703" w:rsidRPr="00D4758D" w:rsidRDefault="001E2703" w:rsidP="001548D5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lastRenderedPageBreak/>
              <w:t>ВКГН</w:t>
            </w:r>
          </w:p>
          <w:p w:rsidR="001E2703" w:rsidRPr="00D4758D" w:rsidRDefault="001E2703" w:rsidP="001548D5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D4758D" w:rsidRDefault="001E2703" w:rsidP="001548D5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 xml:space="preserve"> Формирование начальных представлений о здоровом образе жизни</w:t>
            </w:r>
          </w:p>
          <w:p w:rsidR="001E2703" w:rsidRPr="00D4758D" w:rsidRDefault="001E2703" w:rsidP="001548D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 xml:space="preserve"> Сохранение и укрепление физического и психического</w:t>
            </w:r>
            <w:r w:rsidRPr="00D475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758D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  <w:p w:rsidR="001E2703" w:rsidRPr="00D4758D" w:rsidRDefault="001E2703" w:rsidP="001548D5">
            <w:pPr>
              <w:widowControl w:val="0"/>
              <w:tabs>
                <w:tab w:val="left" w:pos="404"/>
              </w:tabs>
              <w:spacing w:after="0" w:line="298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widowControl w:val="0"/>
              <w:tabs>
                <w:tab w:val="left" w:pos="404"/>
              </w:tabs>
              <w:spacing w:after="0" w:line="298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Методическое обеспечение</w:t>
            </w: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1)Гигиенические основы воспитания детей от 3 до 7 лет: Кн. для работников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учереждений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Е. А. </w:t>
            </w:r>
            <w:proofErr w:type="spellStart"/>
            <w:proofErr w:type="gram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Белостоцкая,</w:t>
            </w:r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Ф. </w:t>
            </w: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Виноградова</w:t>
            </w:r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JI</w:t>
            </w:r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Я. Каневская, В.И.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Телечи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Сост. В. И. </w:t>
            </w:r>
            <w:proofErr w:type="spellStart"/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Телечи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,-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М.: Просвещение, 1987.</w:t>
            </w:r>
          </w:p>
          <w:p w:rsidR="001E2703" w:rsidRPr="00D4758D" w:rsidRDefault="001E2703" w:rsidP="001548D5">
            <w:pPr>
              <w:widowControl w:val="0"/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2) </w:t>
            </w:r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JI</w:t>
            </w:r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Оздоровительная гимнастика для детей дошкольного 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возраста(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3-7 лет).-М.: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Гуманит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изд. центр ВЛАДОС, 2001.</w:t>
            </w:r>
          </w:p>
          <w:p w:rsidR="001E2703" w:rsidRPr="00D4758D" w:rsidRDefault="001E2703" w:rsidP="001548D5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Э.Я.Степаненкова</w:t>
            </w:r>
            <w:proofErr w:type="spellEnd"/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Сборник подвижных игр для работы с детьми 2-7лет/АВТ.-сост. </w:t>
            </w:r>
            <w:proofErr w:type="spellStart"/>
            <w:proofErr w:type="gramStart"/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Э.Я.Степаненкова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М.: МОЗАИКА-СИНТЕЗ, 2016.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 В. Г. Фролов.</w:t>
            </w:r>
          </w:p>
          <w:p w:rsidR="001E2703" w:rsidRPr="00D4758D" w:rsidRDefault="001E2703" w:rsidP="001548D5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Физкультурные занятия, игры и упражнения на прогулке: Пособие для воспитателя. - М.: Просвещение, 1986.</w:t>
            </w:r>
          </w:p>
          <w:p w:rsidR="001E2703" w:rsidRPr="00D4758D" w:rsidRDefault="001E2703" w:rsidP="001548D5">
            <w:pPr>
              <w:widowControl w:val="0"/>
              <w:tabs>
                <w:tab w:val="left" w:pos="404"/>
              </w:tabs>
              <w:spacing w:after="0" w:line="298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keepNext/>
              <w:keepLines/>
              <w:widowControl w:val="0"/>
              <w:spacing w:after="0" w:line="390" w:lineRule="exac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Социально-личностное развитие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703" w:rsidRPr="00D4758D" w:rsidTr="001548D5">
        <w:tc>
          <w:tcPr>
            <w:tcW w:w="3629" w:type="dxa"/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рождения до школы». Примерная основная общеобразовательная программа дошкольного </w:t>
            </w:r>
            <w:proofErr w:type="gram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 /</w:t>
            </w:r>
            <w:proofErr w:type="gram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редакцией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Т.С Комаровой,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4-еизд.,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доп. – М.: МОЗАИКА-СИНТЕЗ, 2016год. 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2" w:type="dxa"/>
            <w:gridSpan w:val="2"/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D4758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«Социализация»</w:t>
            </w:r>
          </w:p>
        </w:tc>
        <w:tc>
          <w:tcPr>
            <w:tcW w:w="3160" w:type="dxa"/>
            <w:gridSpan w:val="2"/>
          </w:tcPr>
          <w:p w:rsidR="001E2703" w:rsidRPr="00D4758D" w:rsidRDefault="001E2703" w:rsidP="001548D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1E2703" w:rsidRPr="00D4758D" w:rsidRDefault="001E2703" w:rsidP="001548D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D4758D" w:rsidRDefault="001E2703" w:rsidP="001548D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Приобщение к элементарным общепринятым нормам и правилам взаимоотношения со взрослыми и сверстниками (в том числе моральными).</w:t>
            </w:r>
          </w:p>
          <w:p w:rsidR="001E2703" w:rsidRPr="00D4758D" w:rsidRDefault="001E2703" w:rsidP="001548D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D4758D" w:rsidRDefault="001E2703" w:rsidP="001548D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Формирование гендерной, </w:t>
            </w:r>
            <w:proofErr w:type="gramStart"/>
            <w:r w:rsidRPr="00D475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семейной,  гражданской</w:t>
            </w:r>
            <w:proofErr w:type="gramEnd"/>
            <w:r w:rsidRPr="00D475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принадлежности, патриотических чувств, чувства принадлежности к мировому сообществу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Методическое обеспечение</w:t>
            </w: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Н.Ф.Губанова</w:t>
            </w:r>
            <w:proofErr w:type="spellEnd"/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игровой деятельности. Система работы в первой младшей группе детского 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сада.-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Мозайка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Синтез,2008.</w:t>
            </w:r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2.)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Н.Ф.Губанова</w:t>
            </w:r>
            <w:proofErr w:type="spellEnd"/>
            <w:proofErr w:type="gram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игровой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деятельности.Система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в /2мл.,средней группе детского сада.-М.: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Мозайка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Синтез,2009.</w:t>
            </w:r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3) Петрова В.И.,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СтульникТ.Д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Нравственное воспитание в детском саду- М.: Мозаика-Синтез, 2006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4) Виноградова Н.А.</w:t>
            </w:r>
            <w:proofErr w:type="gramStart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Микляева</w:t>
            </w:r>
            <w:proofErr w:type="spellEnd"/>
            <w:proofErr w:type="gramEnd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Н.В.     </w:t>
            </w: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гендерной идентичности. Методическое пособие. – М: ТЦ Сфера, 2012.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Зеленова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Н.Г. Осипова Л.Е. </w:t>
            </w: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Мы живем в России. Гражданско-патриотическое воспитание дошкольников (Средняя, старшая, подготовительная группа) – М.: «Издательство Скрипторий 2003.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6) </w:t>
            </w:r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Буре Р.С. </w:t>
            </w: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Социально-нравственное воспитание дошкольников. Методическое пособие. – М.: МОЗАИКА-СИНТЕЗ, 2012. </w:t>
            </w:r>
          </w:p>
        </w:tc>
      </w:tr>
      <w:tr w:rsidR="001E2703" w:rsidRPr="00D4758D" w:rsidTr="001548D5">
        <w:trPr>
          <w:trHeight w:val="3614"/>
        </w:trPr>
        <w:tc>
          <w:tcPr>
            <w:tcW w:w="3629" w:type="dxa"/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 рождения до школы». Примерная основная общеобразовательная программа дошкольного </w:t>
            </w:r>
            <w:proofErr w:type="gram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 /</w:t>
            </w:r>
            <w:proofErr w:type="gram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редакцией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Т.С Комаровой,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2-еизд.,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доп. – М.: МОЗАИКА-СИНТЕЗ, 2012год. 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2" w:type="dxa"/>
            <w:gridSpan w:val="2"/>
          </w:tcPr>
          <w:p w:rsidR="001E2703" w:rsidRPr="00D4758D" w:rsidRDefault="001E2703" w:rsidP="001548D5">
            <w:pPr>
              <w:keepNext/>
              <w:keepLines/>
              <w:widowControl w:val="0"/>
              <w:spacing w:after="0" w:line="390" w:lineRule="exac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E2703" w:rsidRPr="00D4758D" w:rsidRDefault="001E2703" w:rsidP="001548D5">
            <w:pPr>
              <w:keepNext/>
              <w:keepLines/>
              <w:widowControl w:val="0"/>
              <w:spacing w:after="0" w:line="390" w:lineRule="exac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E2703" w:rsidRPr="00D4758D" w:rsidRDefault="001E2703" w:rsidP="001548D5">
            <w:pPr>
              <w:keepNext/>
              <w:keepLines/>
              <w:widowControl w:val="0"/>
              <w:spacing w:after="0" w:line="390" w:lineRule="exac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E2703" w:rsidRPr="00D4758D" w:rsidRDefault="001E2703" w:rsidP="001548D5">
            <w:pPr>
              <w:keepNext/>
              <w:keepLines/>
              <w:widowControl w:val="0"/>
              <w:spacing w:after="0" w:line="390" w:lineRule="exac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«Труд»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0" w:type="dxa"/>
            <w:gridSpan w:val="2"/>
            <w:shd w:val="clear" w:color="auto" w:fill="auto"/>
          </w:tcPr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Развитие трудовой деятельности.</w:t>
            </w:r>
          </w:p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Воспитание ценностного отношения к собственному труду, труду других людей и его результатам</w:t>
            </w: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первичных представлений о труде взрослых, его роли в обществе и жизни каждого человека</w:t>
            </w:r>
            <w:r w:rsidRPr="00D4758D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Методическое обеспечение</w:t>
            </w: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JI</w:t>
            </w: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Нравственно-трудовое воспитание ребенка-дошкольника: 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Программ.-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метод.пособие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.- М.: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Гуманит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изд.центр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ВЛАДОС, 2016.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703" w:rsidRPr="00D4758D" w:rsidTr="001548D5">
        <w:tc>
          <w:tcPr>
            <w:tcW w:w="3629" w:type="dxa"/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рождения до школы». Примерная основная общеобразовательная программа дошкольного </w:t>
            </w:r>
            <w:proofErr w:type="gram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 /</w:t>
            </w:r>
            <w:proofErr w:type="gram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редакцией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Т.С Комаровой,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2-еизд.,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– М.: МОЗАИКА-СИНТЕЗ, 2016год</w:t>
            </w:r>
          </w:p>
        </w:tc>
        <w:tc>
          <w:tcPr>
            <w:tcW w:w="2782" w:type="dxa"/>
            <w:gridSpan w:val="2"/>
          </w:tcPr>
          <w:p w:rsidR="001E2703" w:rsidRPr="00D4758D" w:rsidRDefault="001E2703" w:rsidP="001548D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E2703" w:rsidRPr="00D4758D" w:rsidRDefault="001E2703" w:rsidP="001548D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E2703" w:rsidRPr="00D4758D" w:rsidRDefault="001E2703" w:rsidP="001548D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«Безопасность»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0" w:type="dxa"/>
            <w:gridSpan w:val="2"/>
          </w:tcPr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Бережем свое здоровье</w:t>
            </w:r>
          </w:p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Безопасный отдых на природе.</w:t>
            </w:r>
          </w:p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758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Безопасность  на</w:t>
            </w:r>
            <w:proofErr w:type="gramEnd"/>
            <w:r w:rsidRPr="00D4758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дорогах.</w:t>
            </w:r>
          </w:p>
          <w:p w:rsidR="001E2703" w:rsidRPr="00D4758D" w:rsidRDefault="001E2703" w:rsidP="001548D5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58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Безопасность собственной жизнедеятельности.</w:t>
            </w: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Методическое обеспечение</w:t>
            </w: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widowControl w:val="0"/>
              <w:tabs>
                <w:tab w:val="left" w:pos="289"/>
              </w:tabs>
              <w:spacing w:after="0"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К.Ю.Белая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2703" w:rsidRPr="00D4758D" w:rsidRDefault="001E2703" w:rsidP="001548D5">
            <w:pPr>
              <w:widowControl w:val="0"/>
              <w:tabs>
                <w:tab w:val="left" w:pos="289"/>
              </w:tabs>
              <w:spacing w:after="0" w:line="274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основ безопасности у дошкольников. Пособие для педагогов дошкольных учреждений и родителей. –М.: МОЗАИКА-СИНТЕЗ, 2016.</w:t>
            </w:r>
          </w:p>
          <w:p w:rsidR="001E2703" w:rsidRPr="00D4758D" w:rsidRDefault="001E2703" w:rsidP="001548D5">
            <w:pPr>
              <w:widowControl w:val="0"/>
              <w:tabs>
                <w:tab w:val="left" w:pos="289"/>
              </w:tabs>
              <w:spacing w:after="0"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widowControl w:val="0"/>
              <w:tabs>
                <w:tab w:val="left" w:pos="289"/>
              </w:tabs>
              <w:spacing w:after="0"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Саулина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Т.Ф. </w:t>
            </w:r>
          </w:p>
          <w:p w:rsidR="001E2703" w:rsidRPr="00D4758D" w:rsidRDefault="001E2703" w:rsidP="001548D5">
            <w:pPr>
              <w:widowControl w:val="0"/>
              <w:tabs>
                <w:tab w:val="left" w:pos="289"/>
              </w:tabs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Три сигнала светофора: Ознакомление дошкольников с правилами дорожного движения: Для работы с детьми 3-7 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лет.-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 Мозаика- Синтез, 2016.</w:t>
            </w:r>
          </w:p>
          <w:p w:rsidR="001E2703" w:rsidRPr="00D4758D" w:rsidRDefault="001E2703" w:rsidP="001548D5">
            <w:pPr>
              <w:widowControl w:val="0"/>
              <w:tabs>
                <w:tab w:val="left" w:pos="279"/>
              </w:tabs>
              <w:spacing w:after="0"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1E2703" w:rsidRPr="00D4758D" w:rsidRDefault="001E2703" w:rsidP="001548D5">
            <w:pPr>
              <w:widowControl w:val="0"/>
              <w:tabs>
                <w:tab w:val="left" w:pos="279"/>
              </w:tabs>
              <w:spacing w:after="0"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3)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Аралина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1E2703" w:rsidRPr="00D4758D" w:rsidRDefault="001E2703" w:rsidP="001548D5">
            <w:pPr>
              <w:widowControl w:val="0"/>
              <w:tabs>
                <w:tab w:val="left" w:pos="279"/>
              </w:tabs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дошкольников с правилами пожарной безопасности. -М.: Издательство Скрипторий 2003». 2008</w:t>
            </w:r>
          </w:p>
          <w:p w:rsidR="001E2703" w:rsidRPr="00D4758D" w:rsidRDefault="001E2703" w:rsidP="001548D5">
            <w:pPr>
              <w:widowControl w:val="0"/>
              <w:tabs>
                <w:tab w:val="left" w:pos="279"/>
              </w:tabs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758D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.Н.Авдеева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О.Н.Князева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Р.Стеркина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hAnsi="Times New Roman"/>
                <w:lang w:eastAsia="ru-RU"/>
              </w:rPr>
              <w:t xml:space="preserve"> </w:t>
            </w:r>
            <w:r w:rsidRPr="00D475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Безопасность: Учебное пособие по основам </w:t>
            </w:r>
            <w:proofErr w:type="gramStart"/>
            <w:r w:rsidRPr="00D4758D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 и</w:t>
            </w:r>
            <w:proofErr w:type="gramEnd"/>
            <w:r w:rsidRPr="00D475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жизнедеятельности детей старшего возраста»,  </w:t>
            </w:r>
            <w:proofErr w:type="spellStart"/>
            <w:r w:rsidRPr="00D4758D">
              <w:rPr>
                <w:rFonts w:ascii="Times New Roman" w:hAnsi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D4758D">
              <w:rPr>
                <w:rFonts w:ascii="Times New Roman" w:hAnsi="Times New Roman"/>
                <w:sz w:val="24"/>
                <w:szCs w:val="24"/>
                <w:lang w:eastAsia="ru-RU"/>
              </w:rPr>
              <w:t>.: «ДЕТСТВО-ПРЕСС», 2016.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58D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Познавательно-речевое развитие</w:t>
            </w:r>
          </w:p>
        </w:tc>
      </w:tr>
      <w:tr w:rsidR="001E2703" w:rsidRPr="00D4758D" w:rsidTr="001548D5">
        <w:tc>
          <w:tcPr>
            <w:tcW w:w="3629" w:type="dxa"/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рождения до школы». Примерная основная общеобразовательная программа дошкольного </w:t>
            </w:r>
            <w:proofErr w:type="gram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 /</w:t>
            </w:r>
            <w:proofErr w:type="gram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редакцией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Т.С Комаровой,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2-еизд.,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– М.: МОЗАИКА-СИНТЕЗ, 2016год</w:t>
            </w:r>
          </w:p>
        </w:tc>
        <w:tc>
          <w:tcPr>
            <w:tcW w:w="2782" w:type="dxa"/>
            <w:gridSpan w:val="2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4758D">
              <w:rPr>
                <w:rFonts w:ascii="Times New Roman" w:hAnsi="Times New Roman"/>
                <w:b/>
                <w:sz w:val="32"/>
                <w:szCs w:val="32"/>
              </w:rPr>
              <w:t>«Познание»</w:t>
            </w:r>
          </w:p>
        </w:tc>
        <w:tc>
          <w:tcPr>
            <w:tcW w:w="3160" w:type="dxa"/>
            <w:gridSpan w:val="2"/>
          </w:tcPr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Сенсорное развитие.</w:t>
            </w:r>
          </w:p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Формирование элементарных экологических представлений</w:t>
            </w:r>
          </w:p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Формирование целостной картины мира, расширение кругозора.  </w:t>
            </w:r>
          </w:p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Методическое обеспечение</w:t>
            </w: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Сенсорное воспитание</w:t>
            </w:r>
          </w:p>
          <w:p w:rsidR="001E2703" w:rsidRPr="00D4758D" w:rsidRDefault="001E2703" w:rsidP="001548D5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Сенсорное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воспитание в детском саду: Пособие для воспитателей. / Под ред. </w:t>
            </w: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Подьякова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В.Н. </w:t>
            </w:r>
            <w:proofErr w:type="gram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Аванесовой.-</w:t>
            </w:r>
            <w:proofErr w:type="gram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2-е 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изд.,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 доп. -М.: Просвещение, 1981.</w:t>
            </w:r>
          </w:p>
          <w:p w:rsidR="001E2703" w:rsidRPr="00D4758D" w:rsidRDefault="001E2703" w:rsidP="001548D5">
            <w:pPr>
              <w:widowControl w:val="0"/>
              <w:tabs>
                <w:tab w:val="left" w:pos="2035"/>
              </w:tabs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2)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Э.Г.Пилюгина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"Занятия по сенсорному воспитанию с детьми раннего возраста", пособие для воспитателя детского сада, М., 1983 </w:t>
            </w:r>
          </w:p>
          <w:p w:rsidR="001E2703" w:rsidRPr="00D4758D" w:rsidRDefault="001E2703" w:rsidP="001548D5">
            <w:pPr>
              <w:widowControl w:val="0"/>
              <w:tabs>
                <w:tab w:val="left" w:pos="1819"/>
              </w:tabs>
              <w:spacing w:after="0"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Дидактические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игры и упражнения по сенсорному воспитанию дошкольников» Под ред.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Л.А.Венгера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2-е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изд.М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1978</w:t>
            </w:r>
          </w:p>
          <w:p w:rsidR="001E2703" w:rsidRPr="00D4758D" w:rsidRDefault="001E2703" w:rsidP="001548D5">
            <w:pPr>
              <w:widowControl w:val="0"/>
              <w:tabs>
                <w:tab w:val="left" w:pos="1819"/>
              </w:tabs>
              <w:spacing w:after="0"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ФЭМП</w:t>
            </w:r>
          </w:p>
          <w:p w:rsidR="001E2703" w:rsidRPr="00D4758D" w:rsidRDefault="001E2703" w:rsidP="001548D5">
            <w:pPr>
              <w:widowControl w:val="0"/>
              <w:tabs>
                <w:tab w:val="left" w:pos="1291"/>
              </w:tabs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Арапова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- Пискарева</w:t>
            </w:r>
          </w:p>
          <w:p w:rsidR="001E2703" w:rsidRPr="00D4758D" w:rsidRDefault="001E2703" w:rsidP="001548D5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Н.А.Формирование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элементарных математических представлений в детском саду - М.: Мозаика-Синтез 2016.</w:t>
            </w:r>
          </w:p>
          <w:p w:rsidR="001E2703" w:rsidRPr="00D4758D" w:rsidRDefault="001E2703" w:rsidP="001548D5">
            <w:pPr>
              <w:widowControl w:val="0"/>
              <w:tabs>
                <w:tab w:val="left" w:pos="384"/>
              </w:tabs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И.А.,</w:t>
            </w:r>
          </w:p>
          <w:p w:rsidR="001E2703" w:rsidRPr="00D4758D" w:rsidRDefault="001E2703" w:rsidP="001548D5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Занятия по ФЭМП во 2-й младшей группе, средней, 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старшей,  группе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детского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сада.Планы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занятий.-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М.:Москва-Синтез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2016.</w:t>
            </w:r>
          </w:p>
          <w:p w:rsidR="001E2703" w:rsidRPr="00D4758D" w:rsidRDefault="001E2703" w:rsidP="001548D5">
            <w:pPr>
              <w:widowControl w:val="0"/>
              <w:tabs>
                <w:tab w:val="left" w:pos="384"/>
              </w:tabs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И.А.,</w:t>
            </w:r>
          </w:p>
          <w:p w:rsidR="001E2703" w:rsidRPr="00D4758D" w:rsidRDefault="001E2703" w:rsidP="001548D5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Занятия по ФЭМП в подготовительной группе детского </w:t>
            </w:r>
            <w:proofErr w:type="spellStart"/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сада.Планы</w:t>
            </w:r>
            <w:proofErr w:type="spellEnd"/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занятий.-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М.:Москва-Синтез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2012.</w:t>
            </w:r>
          </w:p>
          <w:p w:rsidR="001E2703" w:rsidRPr="00D4758D" w:rsidRDefault="001E2703" w:rsidP="001548D5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4) Новикова</w:t>
            </w: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 xml:space="preserve">В.П. 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в детском саду. Подготовительная к школе 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группа.-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М.:Москва-Синтез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2017.(6-7лет)</w:t>
            </w:r>
          </w:p>
          <w:p w:rsidR="001E2703" w:rsidRPr="00D4758D" w:rsidRDefault="001E2703" w:rsidP="001548D5">
            <w:pPr>
              <w:widowControl w:val="0"/>
              <w:tabs>
                <w:tab w:val="left" w:pos="1819"/>
              </w:tabs>
              <w:spacing w:after="0"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Ознакомление с окружающим миром</w:t>
            </w:r>
          </w:p>
          <w:p w:rsidR="001E2703" w:rsidRPr="00D4758D" w:rsidRDefault="001E2703" w:rsidP="001548D5">
            <w:pPr>
              <w:widowControl w:val="0"/>
              <w:tabs>
                <w:tab w:val="left" w:pos="279"/>
              </w:tabs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1)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О.В. 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ознакомлению с окружающим миром во второй младшей, средней, старшей. подготовительной группе детского сада «Конспекты занятий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»,-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 Мозаика-Синтез, 2010.</w:t>
            </w:r>
          </w:p>
          <w:p w:rsidR="001E2703" w:rsidRPr="00D4758D" w:rsidRDefault="001E2703" w:rsidP="001548D5">
            <w:pPr>
              <w:widowControl w:val="0"/>
              <w:tabs>
                <w:tab w:val="left" w:pos="279"/>
              </w:tabs>
              <w:spacing w:after="0" w:line="23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Н.В.Алешина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дошкольников с окружающим миром и социальной действительностью. 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Средняя, Старшая. Подготовительная группа. Конспекты 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занятий.-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М.:УЦ. Перспектива, 2008.</w:t>
            </w:r>
          </w:p>
          <w:p w:rsidR="001E2703" w:rsidRPr="00D4758D" w:rsidRDefault="001E2703" w:rsidP="001548D5">
            <w:pPr>
              <w:widowControl w:val="0"/>
              <w:tabs>
                <w:tab w:val="left" w:pos="294"/>
              </w:tabs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«Ты, Кубань, ты наша Родина». Материалы из опыта работы районных служб, дошкольных образовательных учреждений, педагогов детских садов. Составители: </w:t>
            </w: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Т.П. </w:t>
            </w:r>
            <w:proofErr w:type="spellStart"/>
            <w:proofErr w:type="gram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Хлопова,</w:t>
            </w:r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Н.П.Легких</w:t>
            </w:r>
            <w:proofErr w:type="spellEnd"/>
            <w:proofErr w:type="gramEnd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И.Н.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С.К. Фоменко,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Л.М.Данилина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Краснодар, 2004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Маркова В.А., Данилина Л.М.,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ПрасоловаЗ.Г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Воспитание у дошкольников любви к малой </w:t>
            </w:r>
            <w:proofErr w:type="gram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Родине.-</w:t>
            </w:r>
            <w:proofErr w:type="gram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Краснодар:»Традиция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2007.</w:t>
            </w:r>
          </w:p>
          <w:p w:rsidR="001E2703" w:rsidRPr="00D4758D" w:rsidRDefault="001E2703" w:rsidP="001548D5">
            <w:pPr>
              <w:widowControl w:val="0"/>
              <w:tabs>
                <w:tab w:val="left" w:pos="1819"/>
              </w:tabs>
              <w:spacing w:after="0"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bookmark0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5) Павлова Л.Ю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E2703" w:rsidRPr="00D4758D" w:rsidRDefault="001E2703" w:rsidP="001548D5">
            <w:pPr>
              <w:widowControl w:val="0"/>
              <w:tabs>
                <w:tab w:val="left" w:pos="1819"/>
              </w:tabs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Сборник дидактических игр по ознакомлению с окружающим миром: Для работы с детьми 4-7лет. – М.: МОЗАИКА – СИНТЕЗ, 2012г</w:t>
            </w:r>
          </w:p>
          <w:p w:rsidR="001E2703" w:rsidRPr="00D4758D" w:rsidRDefault="001E2703" w:rsidP="001548D5">
            <w:pPr>
              <w:keepNext/>
              <w:keepLines/>
              <w:widowControl w:val="0"/>
              <w:tabs>
                <w:tab w:val="left" w:pos="255"/>
              </w:tabs>
              <w:spacing w:after="0" w:line="274" w:lineRule="exac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keepNext/>
              <w:keepLines/>
              <w:widowControl w:val="0"/>
              <w:tabs>
                <w:tab w:val="left" w:pos="255"/>
              </w:tabs>
              <w:spacing w:after="0" w:line="274" w:lineRule="exac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ФЭЭП</w:t>
            </w:r>
          </w:p>
          <w:p w:rsidR="001E2703" w:rsidRPr="00D4758D" w:rsidRDefault="001E2703" w:rsidP="001548D5">
            <w:pPr>
              <w:keepNext/>
              <w:keepLines/>
              <w:widowControl w:val="0"/>
              <w:tabs>
                <w:tab w:val="left" w:pos="255"/>
              </w:tabs>
              <w:spacing w:after="0" w:line="274" w:lineRule="exac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1 )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О.А.</w:t>
            </w:r>
            <w:bookmarkEnd w:id="0"/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формированию элементарных экологических представлений в первой младшей, второй младшей группе детского сада. - М.: Мозаика-Синтез, 2007.</w:t>
            </w:r>
          </w:p>
          <w:p w:rsidR="001E2703" w:rsidRPr="00D4758D" w:rsidRDefault="001E2703" w:rsidP="001548D5">
            <w:pPr>
              <w:keepNext/>
              <w:keepLines/>
              <w:widowControl w:val="0"/>
              <w:tabs>
                <w:tab w:val="left" w:pos="284"/>
              </w:tabs>
              <w:spacing w:after="0" w:line="274" w:lineRule="exac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bookmark1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О.А.</w:t>
            </w:r>
            <w:bookmarkEnd w:id="1"/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формированию элементарных экологических представлений в средней группе детского сада. - М.: Мозаика- Синтез, 2009.</w:t>
            </w:r>
          </w:p>
          <w:p w:rsidR="001E2703" w:rsidRPr="00D4758D" w:rsidRDefault="001E2703" w:rsidP="001548D5">
            <w:pPr>
              <w:keepNext/>
              <w:keepLines/>
              <w:widowControl w:val="0"/>
              <w:tabs>
                <w:tab w:val="left" w:pos="279"/>
              </w:tabs>
              <w:spacing w:after="0" w:line="274" w:lineRule="exac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2" w:name="bookmark2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Николаева С.Н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bookmarkEnd w:id="2"/>
          </w:p>
          <w:p w:rsidR="001E2703" w:rsidRPr="00D4758D" w:rsidRDefault="001E2703" w:rsidP="001548D5">
            <w:pPr>
              <w:widowControl w:val="0"/>
              <w:tabs>
                <w:tab w:val="left" w:pos="1819"/>
              </w:tabs>
              <w:spacing w:after="0"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Юный эколог. Система работы в старшей, подготовительной к школе группе детского сада. М.МОЗАИКА- СИНТЕЗ, 2016.</w:t>
            </w:r>
          </w:p>
          <w:p w:rsidR="001E2703" w:rsidRPr="00D4758D" w:rsidRDefault="001E2703" w:rsidP="001548D5">
            <w:pPr>
              <w:keepNext/>
              <w:keepLines/>
              <w:widowControl w:val="0"/>
              <w:tabs>
                <w:tab w:val="left" w:pos="1321"/>
              </w:tabs>
              <w:spacing w:after="0" w:line="278" w:lineRule="exac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bookmarkStart w:id="3" w:name="bookmark4"/>
          </w:p>
          <w:p w:rsidR="001E2703" w:rsidRPr="00D4758D" w:rsidRDefault="001E2703" w:rsidP="001548D5">
            <w:pPr>
              <w:keepNext/>
              <w:keepLines/>
              <w:widowControl w:val="0"/>
              <w:tabs>
                <w:tab w:val="left" w:pos="1321"/>
              </w:tabs>
              <w:spacing w:after="0" w:line="278" w:lineRule="exac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Конструирование</w:t>
            </w:r>
          </w:p>
          <w:p w:rsidR="001E2703" w:rsidRPr="00D4758D" w:rsidRDefault="001E2703" w:rsidP="001548D5">
            <w:pPr>
              <w:keepNext/>
              <w:keepLines/>
              <w:widowControl w:val="0"/>
              <w:tabs>
                <w:tab w:val="left" w:pos="1321"/>
              </w:tabs>
              <w:spacing w:after="0" w:line="278" w:lineRule="exac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КуцаковаЛ.В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bookmarkEnd w:id="3"/>
          </w:p>
          <w:p w:rsidR="001E2703" w:rsidRPr="00D4758D" w:rsidRDefault="001E2703" w:rsidP="001548D5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«Конструирование и художественный труд в д/саду» (программа и конспекты занятий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).Москва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«ТЦ Сфера» 2016</w:t>
            </w:r>
          </w:p>
          <w:p w:rsidR="001E2703" w:rsidRPr="00D4758D" w:rsidRDefault="001E2703" w:rsidP="001548D5">
            <w:pPr>
              <w:keepNext/>
              <w:keepLines/>
              <w:widowControl w:val="0"/>
              <w:tabs>
                <w:tab w:val="left" w:pos="1340"/>
              </w:tabs>
              <w:spacing w:after="0" w:line="230" w:lineRule="exac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4" w:name="bookmark5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Л.В.</w:t>
            </w:r>
            <w:bookmarkEnd w:id="4"/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«Занятия по конструированию из строительного материала в средней, старшей, подготовительной группе» (конспекты занятий). Москва «Мозаика-Синтез» 2009</w:t>
            </w:r>
          </w:p>
          <w:p w:rsidR="001E2703" w:rsidRPr="00D4758D" w:rsidRDefault="001E2703" w:rsidP="001548D5">
            <w:pPr>
              <w:widowControl w:val="0"/>
              <w:tabs>
                <w:tab w:val="left" w:pos="1306"/>
              </w:tabs>
              <w:spacing w:after="0"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Лиштван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 xml:space="preserve">З.В. 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«Конструирование» (пособие для воспитателей). Москва,</w:t>
            </w:r>
          </w:p>
          <w:p w:rsidR="001E2703" w:rsidRPr="00D4758D" w:rsidRDefault="001E2703" w:rsidP="001548D5">
            <w:pPr>
              <w:widowControl w:val="0"/>
              <w:tabs>
                <w:tab w:val="left" w:pos="1306"/>
              </w:tabs>
              <w:spacing w:after="0"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«Просвещение», 1981год.</w:t>
            </w:r>
          </w:p>
          <w:p w:rsidR="001E2703" w:rsidRPr="00D4758D" w:rsidRDefault="001E2703" w:rsidP="001548D5">
            <w:pPr>
              <w:widowControl w:val="0"/>
              <w:tabs>
                <w:tab w:val="left" w:pos="1306"/>
              </w:tabs>
              <w:spacing w:after="0"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Проектная деятельность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D4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Веракса</w:t>
            </w:r>
            <w:proofErr w:type="spellEnd"/>
            <w:r w:rsidRPr="00D4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Н.Е., </w:t>
            </w:r>
            <w:proofErr w:type="spellStart"/>
            <w:r w:rsidRPr="00D4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Веракса</w:t>
            </w:r>
            <w:proofErr w:type="spellEnd"/>
            <w:r w:rsidRPr="00D4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А.Н. </w:t>
            </w:r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 дошкольников. Пособие для педагогов дошкольных учреждений. М.: МОЗАИКА-СИНТЕЗ, 2016.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703" w:rsidRPr="00D4758D" w:rsidTr="001548D5">
        <w:tc>
          <w:tcPr>
            <w:tcW w:w="3629" w:type="dxa"/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 рождения до школы». Примерная основная общеобразовательная программа дошкольного </w:t>
            </w:r>
            <w:proofErr w:type="gram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 /</w:t>
            </w:r>
            <w:proofErr w:type="gram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редакцией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Т.С Комаровой,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2-еизд.,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доп. – М.: МОЗАИКА-СИНТЕЗ, 2016год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2" w:type="dxa"/>
            <w:gridSpan w:val="2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 w:rsidRPr="00D4758D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«Коммуникация»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0" w:type="dxa"/>
            <w:gridSpan w:val="2"/>
          </w:tcPr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Развитие свободного общения с взрослыми и детьми.</w:t>
            </w:r>
          </w:p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D4758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Развитие всех компонентов устной речи, практическое овладение нормами речи</w:t>
            </w: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Методическое обеспечение</w:t>
            </w: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widowControl w:val="0"/>
              <w:tabs>
                <w:tab w:val="left" w:pos="1162"/>
              </w:tabs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 xml:space="preserve">В.В. 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Занятия по развитию речи в 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первой  младшей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группе детского сада. Планы занятий. – 2-е изд.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доп. - М.: МОЗАИКА-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СИНТЕЗ,  2011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2703" w:rsidRPr="00D4758D" w:rsidRDefault="001E2703" w:rsidP="001548D5">
            <w:pPr>
              <w:widowControl w:val="0"/>
              <w:tabs>
                <w:tab w:val="left" w:pos="1162"/>
              </w:tabs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 xml:space="preserve">В.В. 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Занятия по развитию речи во второй младшей группе детского сада. Планы занятий. - Второе изд.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доп. - М.: Мозаика - Синтез 2008</w:t>
            </w:r>
          </w:p>
          <w:p w:rsidR="001E2703" w:rsidRPr="00D4758D" w:rsidRDefault="001E2703" w:rsidP="001548D5">
            <w:pPr>
              <w:widowControl w:val="0"/>
              <w:tabs>
                <w:tab w:val="left" w:pos="1162"/>
              </w:tabs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 xml:space="preserve">В.В. 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Занятия по развитию речи в 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средней ,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старшей, подготовительной 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группе детского сада. Планы занятий. - Второе изд.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доп.- М.: Мозаика - Синтез 2010, 2011.</w:t>
            </w:r>
          </w:p>
          <w:p w:rsidR="001E2703" w:rsidRPr="00D4758D" w:rsidRDefault="001E2703" w:rsidP="001548D5">
            <w:pPr>
              <w:widowControl w:val="0"/>
              <w:tabs>
                <w:tab w:val="left" w:pos="1172"/>
              </w:tabs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4) Обучение дошкольников грамоте: Методическое пособие /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Л.Е.</w:t>
            </w:r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Журова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Н.С.Варенцова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Н.В.Дурова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Л.И. 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Невская/ под редакцией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Н.В.Дуровой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- М.: Школьная пресса 2001</w:t>
            </w:r>
          </w:p>
          <w:p w:rsidR="001E2703" w:rsidRPr="00D4758D" w:rsidRDefault="001E2703" w:rsidP="001548D5">
            <w:pPr>
              <w:widowControl w:val="0"/>
              <w:tabs>
                <w:tab w:val="left" w:pos="1172"/>
              </w:tabs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Затулина Г.Я. 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Конспекты занятий по подготовке к обучению грамоте. Учебно- 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методическое  пособие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М.:,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педагогического образования, 2009.</w:t>
            </w:r>
          </w:p>
          <w:p w:rsidR="001E2703" w:rsidRPr="00D4758D" w:rsidRDefault="001E2703" w:rsidP="001548D5">
            <w:pPr>
              <w:widowControl w:val="0"/>
              <w:tabs>
                <w:tab w:val="left" w:pos="1172"/>
              </w:tabs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6)  Занятия по 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развитию  речи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 3-5лет; 5-7 лет. /Под ред.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О.С.Ушаковой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М.: ТЦ Сфера, 2010. </w:t>
            </w:r>
          </w:p>
        </w:tc>
      </w:tr>
      <w:tr w:rsidR="001E2703" w:rsidRPr="00D4758D" w:rsidTr="001548D5">
        <w:tc>
          <w:tcPr>
            <w:tcW w:w="3629" w:type="dxa"/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 рождения до школы». Примерная основная общеобразовательная программа дошкольного </w:t>
            </w:r>
            <w:proofErr w:type="gram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 /</w:t>
            </w:r>
            <w:proofErr w:type="gram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редакцией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Т.С Комаровой,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2-еизд.,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– М.: МОЗАИКА-СИНТЕЗ, 2012год</w:t>
            </w:r>
          </w:p>
        </w:tc>
        <w:tc>
          <w:tcPr>
            <w:tcW w:w="2782" w:type="dxa"/>
            <w:gridSpan w:val="2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«Чтение художественной литературы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0" w:type="dxa"/>
            <w:gridSpan w:val="2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Формирование интереса и потребности в чтении</w:t>
            </w: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Методическое обеспечение</w:t>
            </w: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widowControl w:val="0"/>
              <w:tabs>
                <w:tab w:val="left" w:pos="1114"/>
              </w:tabs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>В.В.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Приобщение детей к художественной литературе. - М.: Мозаика-Синтез, 2006.</w:t>
            </w:r>
          </w:p>
          <w:p w:rsidR="001E2703" w:rsidRPr="00D4758D" w:rsidRDefault="001E2703" w:rsidP="001548D5">
            <w:pPr>
              <w:widowControl w:val="0"/>
              <w:spacing w:after="0" w:line="274" w:lineRule="exact"/>
              <w:ind w:left="-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2)Хрестоматия для чтения в детском саду. Детям от 2-4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:.М.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:Махаон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2008.</w:t>
            </w:r>
          </w:p>
          <w:p w:rsidR="001E2703" w:rsidRPr="00D4758D" w:rsidRDefault="001E2703" w:rsidP="001548D5">
            <w:pPr>
              <w:widowControl w:val="0"/>
              <w:spacing w:after="0" w:line="274" w:lineRule="exact"/>
              <w:ind w:left="-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3) Хрестоматия для чтения в детском саду. Детям от 4до 6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:.М.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:Махаон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2008.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Полная хрестоматия для дошкольников с методическими подсказками для педагогов и родителей.: В 2 кн. / Сост. </w:t>
            </w:r>
            <w:proofErr w:type="spellStart"/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>С.Д.Томилова</w:t>
            </w:r>
            <w:proofErr w:type="spellEnd"/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.- Екатеринбург: У-Фактория, 2007</w:t>
            </w: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widowControl w:val="0"/>
              <w:tabs>
                <w:tab w:val="left" w:pos="1114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40"/>
                <w:szCs w:val="40"/>
                <w:lang w:eastAsia="ru-RU"/>
              </w:rPr>
            </w:pPr>
          </w:p>
          <w:p w:rsidR="001E2703" w:rsidRPr="00D4758D" w:rsidRDefault="001E2703" w:rsidP="001548D5">
            <w:pPr>
              <w:widowControl w:val="0"/>
              <w:tabs>
                <w:tab w:val="left" w:pos="1114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40"/>
                <w:szCs w:val="40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color w:val="000000"/>
                <w:sz w:val="40"/>
                <w:szCs w:val="40"/>
                <w:lang w:eastAsia="ru-RU"/>
              </w:rPr>
              <w:t>Художественно-эстетическое развитие</w:t>
            </w:r>
          </w:p>
          <w:p w:rsidR="001E2703" w:rsidRPr="00D4758D" w:rsidRDefault="001E2703" w:rsidP="001548D5">
            <w:pPr>
              <w:widowControl w:val="0"/>
              <w:tabs>
                <w:tab w:val="left" w:pos="1114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1E2703" w:rsidRPr="00D4758D" w:rsidTr="001548D5">
        <w:trPr>
          <w:trHeight w:val="2549"/>
        </w:trPr>
        <w:tc>
          <w:tcPr>
            <w:tcW w:w="3629" w:type="dxa"/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рождения до школы». Примерная основная общеобразовательная программа дошкольного </w:t>
            </w:r>
            <w:proofErr w:type="gram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 /</w:t>
            </w:r>
            <w:proofErr w:type="gram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редакцией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Т.С Комаровой,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2-еизд.,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– М.: МОЗАИКА-СИНТЕЗ, 2012год</w:t>
            </w:r>
          </w:p>
        </w:tc>
        <w:tc>
          <w:tcPr>
            <w:tcW w:w="2782" w:type="dxa"/>
            <w:gridSpan w:val="2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«Художественное творчество»</w:t>
            </w: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0" w:type="dxa"/>
            <w:gridSpan w:val="2"/>
          </w:tcPr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Развитие продуктивной деятельности детей</w:t>
            </w:r>
          </w:p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Развитие детского творчества.</w:t>
            </w:r>
          </w:p>
          <w:p w:rsidR="001E2703" w:rsidRPr="00D4758D" w:rsidRDefault="001E2703" w:rsidP="001548D5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58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Приобщение к изобразительному искусству</w:t>
            </w: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Методическое обеспечение</w:t>
            </w: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keepNext/>
              <w:keepLines/>
              <w:widowControl w:val="0"/>
              <w:tabs>
                <w:tab w:val="left" w:pos="260"/>
              </w:tabs>
              <w:spacing w:after="0" w:line="274" w:lineRule="exac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Е.В..Баранова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А.М.Савельева</w:t>
            </w:r>
            <w:proofErr w:type="spellEnd"/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навыков к творчеству. Обучение детей </w:t>
            </w:r>
            <w:r w:rsidRPr="00D4758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2-7лет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технике рисования. Учебно-методическое пособие. - М.: МОЗАИКА-СИНТЕЗ, 2009.</w:t>
            </w:r>
          </w:p>
          <w:p w:rsidR="001E2703" w:rsidRPr="00D4758D" w:rsidRDefault="001E2703" w:rsidP="001548D5">
            <w:pPr>
              <w:keepNext/>
              <w:keepLines/>
              <w:widowControl w:val="0"/>
              <w:tabs>
                <w:tab w:val="left" w:pos="1369"/>
              </w:tabs>
              <w:spacing w:after="0" w:line="278" w:lineRule="exac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keepNext/>
              <w:keepLines/>
              <w:widowControl w:val="0"/>
              <w:tabs>
                <w:tab w:val="left" w:pos="1369"/>
              </w:tabs>
              <w:spacing w:after="0" w:line="278" w:lineRule="exac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Комарова</w:t>
            </w:r>
            <w:r w:rsidRPr="00D47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>Т.С.</w:t>
            </w:r>
          </w:p>
          <w:p w:rsidR="001E2703" w:rsidRPr="00D4758D" w:rsidRDefault="001E2703" w:rsidP="001548D5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«Занятия по изобразительной деятельности во второй младшей, средней, старшей, </w:t>
            </w:r>
            <w:proofErr w:type="gram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подготовительной  группе</w:t>
            </w:r>
            <w:proofErr w:type="gram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д/с (конспекты занятий).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>Москва, «Мозаика-Синтез» 2008-2010.</w:t>
            </w:r>
          </w:p>
        </w:tc>
      </w:tr>
      <w:tr w:rsidR="001E2703" w:rsidRPr="00D4758D" w:rsidTr="001548D5">
        <w:tc>
          <w:tcPr>
            <w:tcW w:w="3629" w:type="dxa"/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рождения до школы». Примерная основная общеобразовательная программа дошкольного </w:t>
            </w:r>
            <w:proofErr w:type="gram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 /</w:t>
            </w:r>
            <w:proofErr w:type="gram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редакцией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Т.С Комаровой,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2-еизд.,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– М.: МОЗАИКА-СИНТЕЗ, 2012год</w:t>
            </w:r>
          </w:p>
        </w:tc>
        <w:tc>
          <w:tcPr>
            <w:tcW w:w="2782" w:type="dxa"/>
            <w:gridSpan w:val="2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«Музыка»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0" w:type="dxa"/>
            <w:gridSpan w:val="2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Развитие музыкально-художественной деятельности, приобщение к музыкальному искусству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703" w:rsidRPr="00D4758D" w:rsidTr="001548D5">
        <w:tc>
          <w:tcPr>
            <w:tcW w:w="9571" w:type="dxa"/>
            <w:gridSpan w:val="5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Методическое обеспечение</w:t>
            </w:r>
          </w:p>
          <w:p w:rsidR="001E2703" w:rsidRPr="00D4758D" w:rsidRDefault="001E2703" w:rsidP="0015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Картушина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М.Ю</w:t>
            </w: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Вокально-хоровая работа в детском </w:t>
            </w:r>
            <w:proofErr w:type="gram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саду.-</w:t>
            </w:r>
            <w:proofErr w:type="gram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М.: Издательство «Скрипторий 2003», 2010г.</w:t>
            </w:r>
          </w:p>
          <w:p w:rsidR="001E2703" w:rsidRPr="00D4758D" w:rsidRDefault="001E2703" w:rsidP="0015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2) </w:t>
            </w:r>
            <w:proofErr w:type="spellStart"/>
            <w:proofErr w:type="gramStart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Каплунова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И.М.</w:t>
            </w:r>
            <w:proofErr w:type="gramEnd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Новоскольцева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И.А.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Праздник каждый день. Конспекты музыкальных занятий с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аудиоприложением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Издательство «Композитор*Санкт-Петербург», 2007.                                                               3</w:t>
            </w:r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) Г.А. Лапшина    </w:t>
            </w: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Праздники в детском саду (спортивные, </w:t>
            </w:r>
            <w:proofErr w:type="gram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сезонные  и</w:t>
            </w:r>
            <w:proofErr w:type="gram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тематические праздники, вечера-развлечения, музыкально – сюжетные  игры)/ авт.-сост.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Г.А.Лапщина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– 2-е изд.,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стериотип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– Волгоград: Учитель, 2009.                                                                            4.) </w:t>
            </w:r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Н.Г.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Барсукова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, Н.Б. Вершина, М.В. Суворова,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Н.Г.Фролова</w:t>
            </w:r>
            <w:proofErr w:type="spellEnd"/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Музыка в детском саду: планирование, тематические и комплексные занятия /сост.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Н.Г.Барсукова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/и др./. –Волгоград: Учитель, 2011.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5)Музыкальные занятия /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авт.сост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О.Н.Арсеньевская</w:t>
            </w:r>
            <w:proofErr w:type="spell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– Волгоград: Учитель, 2012. (1-я младшая группа)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6) </w:t>
            </w:r>
            <w:proofErr w:type="spellStart"/>
            <w:proofErr w:type="gramStart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Т.А.Лунева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Музыкальные</w:t>
            </w:r>
            <w:proofErr w:type="gram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занятия: разработки и тематическое планирование. Вторая младшая </w:t>
            </w:r>
            <w:proofErr w:type="gramStart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группа.-</w:t>
            </w:r>
            <w:proofErr w:type="gramEnd"/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Изд.2-е.- Волгоград: Учитель, 2012</w:t>
            </w:r>
          </w:p>
          <w:p w:rsidR="001E2703" w:rsidRPr="00D4758D" w:rsidRDefault="001E2703" w:rsidP="001548D5">
            <w:pPr>
              <w:tabs>
                <w:tab w:val="left" w:pos="169"/>
              </w:tabs>
              <w:rPr>
                <w:rFonts w:ascii="Times New Roman" w:hAnsi="Times New Roman"/>
              </w:rPr>
            </w:pPr>
            <w:r w:rsidRPr="00D4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7) Ветлугина Н.А.</w:t>
            </w:r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«Методика музыкального воспитания в д/саду». Москва «Просвещение 1989                                                                                                                       2) «Музыкальное воспитание в д/саду». Москва, «Просвещение»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D4758D">
                <w:rPr>
                  <w:rFonts w:ascii="Times New Roman" w:hAnsi="Times New Roman"/>
                  <w:color w:val="000000"/>
                  <w:sz w:val="24"/>
                  <w:szCs w:val="24"/>
                </w:rPr>
                <w:t>1981 г</w:t>
              </w:r>
            </w:smartTag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>.                             3) «Музыкальный букварь». Москва 1990                                                                                  4) «Музыка в д/саду». Выпуск № 1-5. (песни, пьесы, игры). Москва Изд. «Музыка» 1978, 1981-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D4758D">
                <w:rPr>
                  <w:rFonts w:ascii="Times New Roman" w:hAnsi="Times New Roman"/>
                  <w:color w:val="000000"/>
                  <w:sz w:val="24"/>
                  <w:szCs w:val="24"/>
                </w:rPr>
                <w:t>1985 г</w:t>
              </w:r>
            </w:smartTag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                            </w:t>
            </w:r>
            <w:r w:rsidRPr="00D4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D4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Сауко</w:t>
            </w:r>
            <w:proofErr w:type="spellEnd"/>
            <w:r w:rsidRPr="00D4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Т., Буренина АИ. </w:t>
            </w:r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>«Топ-хлоп, малыш</w:t>
            </w:r>
            <w:proofErr w:type="gramStart"/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>»,(</w:t>
            </w:r>
            <w:proofErr w:type="gramEnd"/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 по ритмическим движениям детей 2-3 лет). С-Петербург, 2001 год.                                                                        </w:t>
            </w:r>
            <w:r w:rsidRPr="00D4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9) </w:t>
            </w:r>
            <w:proofErr w:type="spellStart"/>
            <w:r w:rsidRPr="00D4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Радынова</w:t>
            </w:r>
            <w:proofErr w:type="spellEnd"/>
            <w:r w:rsidRPr="00D4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О.П. </w:t>
            </w:r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«Музыкальные </w:t>
            </w:r>
            <w:proofErr w:type="gramStart"/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>шедевры»(</w:t>
            </w:r>
            <w:proofErr w:type="gramEnd"/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пособие по слушанию). Министерство образования РФ. Москва. Гуманитарный </w:t>
            </w:r>
            <w:proofErr w:type="spellStart"/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>издат</w:t>
            </w:r>
            <w:proofErr w:type="spellEnd"/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>. центр «</w:t>
            </w:r>
            <w:proofErr w:type="spellStart"/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>Владос</w:t>
            </w:r>
            <w:proofErr w:type="spellEnd"/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>» 1997.</w:t>
            </w:r>
          </w:p>
          <w:p w:rsidR="001E2703" w:rsidRPr="00D4758D" w:rsidRDefault="001E2703" w:rsidP="001548D5">
            <w:pPr>
              <w:rPr>
                <w:rFonts w:ascii="Times New Roman" w:hAnsi="Times New Roman"/>
              </w:rPr>
            </w:pPr>
            <w:r w:rsidRPr="00D4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10) </w:t>
            </w:r>
            <w:proofErr w:type="spellStart"/>
            <w:r w:rsidRPr="00D4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Картушина</w:t>
            </w:r>
            <w:proofErr w:type="spellEnd"/>
            <w:r w:rsidRPr="00D4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М.Ю. </w:t>
            </w:r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>Логоритмические</w:t>
            </w:r>
            <w:proofErr w:type="spellEnd"/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 в д/саду». Москва, изд. Творческий центр «Сфера» 2003.</w:t>
            </w:r>
          </w:p>
          <w:p w:rsidR="001E2703" w:rsidRPr="00D4758D" w:rsidRDefault="001E2703" w:rsidP="001548D5">
            <w:r w:rsidRPr="00D4758D">
              <w:rPr>
                <w:b/>
                <w:color w:val="000000"/>
                <w:sz w:val="24"/>
                <w:szCs w:val="24"/>
              </w:rPr>
              <w:t xml:space="preserve">11) </w:t>
            </w:r>
            <w:proofErr w:type="spellStart"/>
            <w:r w:rsidRPr="00D4758D">
              <w:rPr>
                <w:b/>
                <w:color w:val="000000"/>
                <w:sz w:val="24"/>
                <w:szCs w:val="24"/>
              </w:rPr>
              <w:t>Т.М.Орлова</w:t>
            </w:r>
            <w:proofErr w:type="spellEnd"/>
            <w:r w:rsidRPr="00D4758D">
              <w:rPr>
                <w:b/>
                <w:color w:val="000000"/>
                <w:sz w:val="24"/>
                <w:szCs w:val="24"/>
              </w:rPr>
              <w:t xml:space="preserve">, С.И. </w:t>
            </w:r>
            <w:proofErr w:type="spellStart"/>
            <w:r w:rsidRPr="00D4758D">
              <w:rPr>
                <w:b/>
                <w:color w:val="000000"/>
                <w:sz w:val="24"/>
                <w:szCs w:val="24"/>
              </w:rPr>
              <w:t>Бекина</w:t>
            </w:r>
            <w:proofErr w:type="spellEnd"/>
            <w:r w:rsidRPr="00D4758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4758D">
              <w:rPr>
                <w:color w:val="000000"/>
                <w:sz w:val="24"/>
                <w:szCs w:val="24"/>
              </w:rPr>
              <w:t>«Учите детей петь» (песни и упражнения для развития голоса у детей 3-5 лет, 5-6 лет, 6-7 лет). Москва «Просвещение» 1996</w:t>
            </w:r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-Петрова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В.А.«Музыкальные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 с малышами». Москва «Просвещение»1993г.</w:t>
            </w:r>
          </w:p>
          <w:p w:rsidR="001E2703" w:rsidRPr="00D4758D" w:rsidRDefault="001E2703" w:rsidP="001548D5">
            <w:r w:rsidRPr="00D4758D">
              <w:rPr>
                <w:b/>
                <w:color w:val="000000"/>
                <w:sz w:val="24"/>
                <w:szCs w:val="24"/>
              </w:rPr>
              <w:t xml:space="preserve">12) Лапшина Г.А. </w:t>
            </w:r>
            <w:r w:rsidRPr="00D4758D">
              <w:rPr>
                <w:color w:val="000000"/>
                <w:sz w:val="24"/>
                <w:szCs w:val="24"/>
              </w:rPr>
              <w:t>«Праздники в д/саду» (спортивные, сезонные, тематические праздники, вечера-развлечения, музыкально-сюжетные игры). Волгоград, изд. «Учитель» 2009.</w:t>
            </w:r>
          </w:p>
          <w:p w:rsidR="001E2703" w:rsidRPr="00D4758D" w:rsidRDefault="001E2703" w:rsidP="001548D5">
            <w:r w:rsidRPr="00D4758D">
              <w:rPr>
                <w:b/>
                <w:color w:val="000000"/>
                <w:sz w:val="24"/>
                <w:szCs w:val="24"/>
              </w:rPr>
              <w:t>13) Зарецкая Н.В.</w:t>
            </w:r>
            <w:r w:rsidRPr="00D4758D">
              <w:rPr>
                <w:color w:val="000000"/>
                <w:sz w:val="24"/>
                <w:szCs w:val="24"/>
              </w:rPr>
              <w:t>1 .«Праздники и развлечения в ДОУ» (практическое пособие).</w:t>
            </w:r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Москва.Изд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«Айрис-пресс»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4758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2007 г</w:t>
              </w:r>
            </w:smartTag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2703" w:rsidRPr="00D4758D" w:rsidRDefault="001E2703" w:rsidP="001548D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«Сценарии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праздников для д/сада» Москва. Изд. «Айрис-пресс»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4758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2007 г</w:t>
              </w:r>
            </w:smartTag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2703" w:rsidRPr="00D4758D" w:rsidRDefault="001E2703" w:rsidP="001548D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«Календарные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музыкальные праздники для детей среднего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возраста» Москва, «Айрис-пресс» 2005</w:t>
            </w:r>
          </w:p>
          <w:p w:rsidR="001E2703" w:rsidRPr="00D4758D" w:rsidRDefault="001E2703" w:rsidP="001548D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«Календарные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праздники для детей раннего и младшего дошкольного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возраста»Москва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«Айрис-пресс» 2003</w:t>
            </w:r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14)   Н.Н. Луконина, </w:t>
            </w: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JI</w:t>
            </w: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Чадова</w:t>
            </w:r>
            <w:proofErr w:type="spellEnd"/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Паздники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д/саду для детей 2-4 лет» (сценарии). Москва «Айрис-пресс»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4758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2002 г</w:t>
              </w:r>
            </w:smartTag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15)  З.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Роот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-«Песенки и праздники для малышей» (сценарии, ноты). Москва, «Айрис-пресс»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4758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2005 г</w:t>
              </w:r>
            </w:smartTag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16) Луконина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Н.Н.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«Выпускные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праздники в д/с» (сценарии) Москва «Айрис-пресс» 2006 </w:t>
            </w:r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Бодраченко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И.В. </w:t>
            </w: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«Игровые досуги для детей»(сценарии).Москва, ТЦ «Сфера»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4758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2009 г</w:t>
              </w:r>
            </w:smartTag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Ледяйкина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Е.Г.«Праздники</w:t>
            </w:r>
            <w:proofErr w:type="spellEnd"/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современных малышей» (сценарии). Ярославль,</w:t>
            </w:r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«Академия развития»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4758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2002 г</w:t>
              </w:r>
            </w:smartTag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19) </w:t>
            </w:r>
            <w:proofErr w:type="spellStart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Корчаловская</w:t>
            </w:r>
            <w:proofErr w:type="spellEnd"/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Н.В </w:t>
            </w:r>
          </w:p>
          <w:p w:rsidR="001E2703" w:rsidRPr="00D4758D" w:rsidRDefault="001E2703" w:rsidP="001548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.«Праздник каждый день» (пьесы, инсценировки). Ростов-на Дону, «Феникс»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4758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2002 </w:t>
              </w:r>
              <w:r w:rsidRPr="00D4758D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г</w:t>
              </w:r>
            </w:smartTag>
            <w:r w:rsidRPr="00D47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2.«Праздник в д/саду» (сценарии) Ростов-на-Дону, «Феникс»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4758D">
                <w:rPr>
                  <w:rFonts w:ascii="Times New Roman" w:hAnsi="Times New Roman"/>
                  <w:color w:val="000000"/>
                  <w:sz w:val="24"/>
                  <w:szCs w:val="24"/>
                </w:rPr>
                <w:t>2000 г</w:t>
              </w:r>
            </w:smartTag>
            <w:r w:rsidRPr="00D47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E2703" w:rsidRPr="00D4758D" w:rsidRDefault="001E2703" w:rsidP="001E27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2703" w:rsidRPr="00D72D7B" w:rsidRDefault="001E2703" w:rsidP="00D72D7B">
      <w:pPr>
        <w:spacing w:after="0" w:line="240" w:lineRule="auto"/>
        <w:ind w:firstLine="720"/>
        <w:jc w:val="center"/>
        <w:rPr>
          <w:rFonts w:ascii="Times New Roman" w:hAnsi="Times New Roman"/>
          <w:b/>
          <w:sz w:val="40"/>
          <w:szCs w:val="40"/>
        </w:rPr>
      </w:pPr>
      <w:r w:rsidRPr="007337C6">
        <w:rPr>
          <w:rFonts w:ascii="Times New Roman" w:hAnsi="Times New Roman"/>
          <w:b/>
          <w:sz w:val="40"/>
          <w:szCs w:val="40"/>
        </w:rPr>
        <w:lastRenderedPageBreak/>
        <w:t>1.4. С</w:t>
      </w:r>
      <w:r w:rsidR="00D72D7B">
        <w:rPr>
          <w:rFonts w:ascii="Times New Roman" w:hAnsi="Times New Roman"/>
          <w:b/>
          <w:sz w:val="40"/>
          <w:szCs w:val="40"/>
        </w:rPr>
        <w:t>одержание коррекционной работы.</w:t>
      </w:r>
    </w:p>
    <w:p w:rsidR="00D72D7B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Педагог - психолог в МОДУ СОШ 84</w:t>
      </w:r>
      <w:r w:rsidR="00D72D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им Павлова Н.З. </w:t>
      </w: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b/>
          <w:sz w:val="28"/>
          <w:szCs w:val="28"/>
          <w:lang w:eastAsia="ru-RU"/>
        </w:rPr>
        <w:t>(дошкольное образование).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Важную помощь в организа</w:t>
      </w:r>
      <w:r w:rsidR="00D72D7B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C54725">
        <w:rPr>
          <w:rFonts w:ascii="Times New Roman" w:eastAsia="Times New Roman" w:hAnsi="Times New Roman"/>
          <w:sz w:val="28"/>
          <w:szCs w:val="28"/>
          <w:lang w:eastAsia="ru-RU"/>
        </w:rPr>
        <w:t xml:space="preserve">ии коррекционного </w:t>
      </w:r>
      <w:proofErr w:type="spellStart"/>
      <w:r w:rsidR="00C54725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bookmarkStart w:id="5" w:name="_GoBack"/>
      <w:bookmarkEnd w:id="5"/>
      <w:proofErr w:type="spellEnd"/>
      <w:r w:rsidR="00D72D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 xml:space="preserve">-образовательного   процесса оказывает педагог- психолог. 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Работа педагога-психолога заключается в  непрерывном психологическом сопровождении развития ребенка на протяжении всего дошкольного возраста.   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 xml:space="preserve">   Во всех возрастных группах с детьми от 3-7 лет педагогом-психологом  дополнительно проводится развивающая деятельность по программе «Цветик-</w:t>
      </w:r>
      <w:proofErr w:type="spellStart"/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Семицветик</w:t>
      </w:r>
      <w:proofErr w:type="spellEnd"/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proofErr w:type="spellStart"/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Куражева</w:t>
      </w:r>
      <w:proofErr w:type="spellEnd"/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 xml:space="preserve"> Н.Ю., </w:t>
      </w:r>
      <w:proofErr w:type="spellStart"/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Вараева</w:t>
      </w:r>
      <w:proofErr w:type="spellEnd"/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 xml:space="preserve"> Н.В.. </w:t>
      </w:r>
      <w:proofErr w:type="spellStart"/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Тузаева</w:t>
      </w:r>
      <w:proofErr w:type="spellEnd"/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 xml:space="preserve"> А.С., Козлова И.А.«</w:t>
      </w:r>
      <w:proofErr w:type="spellStart"/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Цветик-Сем</w:t>
      </w:r>
      <w:proofErr w:type="spellEnd"/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 xml:space="preserve">ицветик».  Программа интеллектуального. эмоционального, волевого развития детей 3-7лет. - СПб.: </w:t>
      </w:r>
      <w:proofErr w:type="spellStart"/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Речь;М</w:t>
      </w:r>
      <w:proofErr w:type="spellEnd"/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.: Сфера, 2011.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Цель данной программы</w:t>
      </w: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: создание условий для психологического развития ребенка.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Задачи:</w:t>
      </w: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1. Развитие познавательных и психических процессов – восприятия, памяти, внимания, воображения.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Развитие интеллектуальной сферы – развитие мыслительных умений, наглядно-действенного, наглядно-образного, </w:t>
      </w:r>
      <w:proofErr w:type="spellStart"/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словестно</w:t>
      </w:r>
      <w:proofErr w:type="spellEnd"/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-логического, творческого и критического мышления.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3. Развитие эмоциональной сферы. Введение ребенка в мир человеческих эмоций.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4. Развитие коммуникативных умений, необходимых для успешного протекания процесса общения.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5. Развитие личностной сферы – формирование адекватной самооценки, повышение уверенности в себе.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 xml:space="preserve">6. Развитие волевой сферы – произвольности и психических процессов, </w:t>
      </w:r>
      <w:proofErr w:type="spellStart"/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, необходимых для успешного обучения в школе.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7. Формирование позитивной мотивации к обучению.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Большое внимание уделяется  разработке методов и способов коррекции микроклимата в группах, индивидуальной работе в процессе  адаптации детей к детскому саду.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Особое место отводится работе с детьми, имеющими трудности в общении, поведении, обучении, эмоциональном развитии.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При организации работы с детьми, родителями и воспитателями педагог-психолог  учитывает программу детского сада и помогает реализовать  ее с учетом  возрастных и индивидуальных особенностей ребенка, его психологического возраста, личностных качеств, уровня профессиональной квалификации педагогов и специфики семейного воспитания.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( смотри «Схема организации деятельности педагога-психолога»).</w:t>
      </w:r>
    </w:p>
    <w:p w:rsidR="001E2703" w:rsidRDefault="001E2703" w:rsidP="001E2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758D">
        <w:rPr>
          <w:rFonts w:ascii="Times New Roman" w:hAnsi="Times New Roman"/>
          <w:b/>
          <w:sz w:val="28"/>
          <w:szCs w:val="28"/>
        </w:rPr>
        <w:t xml:space="preserve"> </w:t>
      </w:r>
    </w:p>
    <w:p w:rsidR="00D72D7B" w:rsidRDefault="00D72D7B" w:rsidP="001E2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D7B" w:rsidRDefault="00D72D7B" w:rsidP="001E2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D7B" w:rsidRDefault="00D72D7B" w:rsidP="001E2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2703" w:rsidRPr="00D72D7B" w:rsidRDefault="00D72D7B" w:rsidP="001E270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Методическое обеспечение: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758D">
        <w:rPr>
          <w:rFonts w:ascii="Times New Roman" w:hAnsi="Times New Roman"/>
          <w:b/>
          <w:color w:val="000000"/>
          <w:sz w:val="28"/>
          <w:szCs w:val="28"/>
        </w:rPr>
        <w:t>Интеллектуально-познавательная сфера.</w:t>
      </w:r>
    </w:p>
    <w:p w:rsidR="001E2703" w:rsidRPr="00D4758D" w:rsidRDefault="001E2703" w:rsidP="001E2703">
      <w:pPr>
        <w:widowControl w:val="0"/>
        <w:tabs>
          <w:tab w:val="left" w:pos="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1) Севостьянова Е.О. 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Хочу всё знать! Развитие интеллекта детей 5-7 лет: Индивидуальные занятия, игры,</w:t>
      </w:r>
      <w:r w:rsidR="001B0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упражнения. - М.: ТЦ Сфера, 201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</w:p>
    <w:p w:rsidR="001E2703" w:rsidRPr="00D4758D" w:rsidRDefault="001E2703" w:rsidP="001E2703">
      <w:pPr>
        <w:widowControl w:val="0"/>
        <w:tabs>
          <w:tab w:val="left" w:pos="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2) </w:t>
      </w:r>
      <w:proofErr w:type="spellStart"/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Куражева</w:t>
      </w:r>
      <w:proofErr w:type="spellEnd"/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Н.Ю., </w:t>
      </w:r>
      <w:proofErr w:type="spellStart"/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Вараева</w:t>
      </w:r>
      <w:proofErr w:type="spellEnd"/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Н.В. 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Психологические занятия с дошкольниками «Цветик </w:t>
      </w:r>
      <w:r w:rsidR="001B0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1B0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="001B0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- СПб.: Речь, 201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</w:p>
    <w:p w:rsidR="001E2703" w:rsidRPr="00D4758D" w:rsidRDefault="001E2703" w:rsidP="001E2703">
      <w:pPr>
        <w:widowControl w:val="0"/>
        <w:tabs>
          <w:tab w:val="left" w:pos="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3) Капская А.Ю., </w:t>
      </w:r>
      <w:proofErr w:type="spellStart"/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Миорнчик</w:t>
      </w:r>
      <w:proofErr w:type="spellEnd"/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 xml:space="preserve">Т.Л. «Планета чудес» Развивающая </w:t>
      </w:r>
      <w:proofErr w:type="spellStart"/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сказкотерап</w:t>
      </w:r>
      <w:r w:rsidR="001B079E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proofErr w:type="spellEnd"/>
      <w:r w:rsidR="001B079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детей.-СПБ.:Речь,201</w:t>
      </w: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6.</w:t>
      </w:r>
    </w:p>
    <w:p w:rsidR="001E2703" w:rsidRPr="00D4758D" w:rsidRDefault="001E2703" w:rsidP="001E2703">
      <w:pPr>
        <w:widowControl w:val="0"/>
        <w:tabs>
          <w:tab w:val="left" w:pos="380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4) Под ред. Можейко А.В. 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познавательной и эмоциональной сфер дошкольников. Методические ре</w:t>
      </w:r>
      <w:r w:rsidR="001B0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комендации. - М.: ТЦ Сфера, 2015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2703" w:rsidRPr="00D4758D" w:rsidRDefault="001E2703" w:rsidP="001E2703">
      <w:pPr>
        <w:keepNext/>
        <w:keepLines/>
        <w:widowControl w:val="0"/>
        <w:tabs>
          <w:tab w:val="left" w:pos="375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Ильина </w:t>
      </w:r>
      <w:proofErr w:type="spellStart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М.В.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Чувствуем</w:t>
      </w:r>
      <w:proofErr w:type="spellEnd"/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познаём - размышляем. Комплексные занятия для развития восприятия и </w:t>
      </w:r>
      <w:proofErr w:type="spellStart"/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эмоционально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волевой</w:t>
      </w:r>
      <w:proofErr w:type="spellEnd"/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сферы у</w:t>
      </w:r>
      <w:r w:rsidR="001B07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детей 5-6 лет. - М.: АРКТИ, 201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</w:t>
      </w:r>
    </w:p>
    <w:p w:rsidR="001E2703" w:rsidRPr="00D4758D" w:rsidRDefault="001E2703" w:rsidP="001E2703">
      <w:pPr>
        <w:keepNext/>
        <w:keepLines/>
        <w:widowControl w:val="0"/>
        <w:tabs>
          <w:tab w:val="left" w:pos="38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Забрамная</w:t>
      </w:r>
      <w:proofErr w:type="spellEnd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С.Д., </w:t>
      </w:r>
      <w:proofErr w:type="spellStart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Костенкова</w:t>
      </w:r>
      <w:proofErr w:type="spellEnd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Ю.А. 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Развивающие занятия с детьми: Материалы для самостоятельной работы студентов по курсу «Психолого-педагогическая диагностика 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консультирование» - М.: В. Сека</w:t>
      </w:r>
      <w:r w:rsidR="001B07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чёв, 201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</w:t>
      </w:r>
    </w:p>
    <w:p w:rsidR="001E2703" w:rsidRPr="00D4758D" w:rsidRDefault="001E2703" w:rsidP="001E2703">
      <w:pPr>
        <w:keepNext/>
        <w:keepLines/>
        <w:widowControl w:val="0"/>
        <w:tabs>
          <w:tab w:val="left" w:pos="380"/>
        </w:tabs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Игротренинги</w:t>
      </w:r>
      <w:proofErr w:type="spellEnd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использованием сенсорных модулей. Старшая и подготовительная группа. Автор-составитель </w:t>
      </w:r>
      <w:proofErr w:type="spellStart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Янчук</w:t>
      </w:r>
      <w:proofErr w:type="spellEnd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М.В. – Волгоград: Учитель, 2012.</w:t>
      </w:r>
    </w:p>
    <w:p w:rsidR="001E2703" w:rsidRPr="00D4758D" w:rsidRDefault="001E2703" w:rsidP="001E2703">
      <w:pPr>
        <w:keepNext/>
        <w:keepLines/>
        <w:widowControl w:val="0"/>
        <w:tabs>
          <w:tab w:val="left" w:pos="38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ru-RU"/>
        </w:rPr>
      </w:pP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758D">
        <w:rPr>
          <w:rFonts w:ascii="Times New Roman" w:hAnsi="Times New Roman"/>
          <w:b/>
          <w:sz w:val="28"/>
          <w:szCs w:val="28"/>
        </w:rPr>
        <w:t>Эмоционально-волевая и коммуникативно-личностная сферы</w:t>
      </w:r>
    </w:p>
    <w:p w:rsidR="001E2703" w:rsidRPr="00D4758D" w:rsidRDefault="001E2703" w:rsidP="001E2703">
      <w:pPr>
        <w:keepNext/>
        <w:keepLines/>
        <w:widowControl w:val="0"/>
        <w:numPr>
          <w:ilvl w:val="0"/>
          <w:numId w:val="9"/>
        </w:numPr>
        <w:tabs>
          <w:tab w:val="left" w:pos="375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proofErr w:type="spellStart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Куражева</w:t>
      </w:r>
      <w:proofErr w:type="spellEnd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Н.Ю., Бараева </w:t>
      </w:r>
      <w:proofErr w:type="spellStart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Н.В.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Психологические</w:t>
      </w:r>
      <w:proofErr w:type="spellEnd"/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занятия с дошкольниками «Цветик </w:t>
      </w:r>
      <w:r w:rsidR="001B07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="001B07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Семицветик</w:t>
      </w:r>
      <w:proofErr w:type="spellEnd"/>
      <w:r w:rsidR="001B07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». - СПб.: Речь, 201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</w:t>
      </w:r>
    </w:p>
    <w:p w:rsidR="001E2703" w:rsidRPr="00D4758D" w:rsidRDefault="001E2703" w:rsidP="001E2703">
      <w:pPr>
        <w:keepNext/>
        <w:keepLines/>
        <w:widowControl w:val="0"/>
        <w:numPr>
          <w:ilvl w:val="0"/>
          <w:numId w:val="9"/>
        </w:numPr>
        <w:tabs>
          <w:tab w:val="left" w:pos="385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Крюкова С.В., </w:t>
      </w:r>
      <w:proofErr w:type="spellStart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Слободяник</w:t>
      </w:r>
      <w:proofErr w:type="spellEnd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Н.П. 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Удивляюсь, злюсь, боюсь, хвастаюсь и радуюсь. Программы эмоционального развития детей дошкольного и младшего школьного возраста: Практическое пособие - М.: Генез</w:t>
      </w:r>
      <w:r w:rsidR="001B07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ис, 201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</w:t>
      </w:r>
    </w:p>
    <w:p w:rsidR="001E2703" w:rsidRPr="00D4758D" w:rsidRDefault="001E2703" w:rsidP="001E2703">
      <w:pPr>
        <w:keepNext/>
        <w:keepLines/>
        <w:widowControl w:val="0"/>
        <w:numPr>
          <w:ilvl w:val="0"/>
          <w:numId w:val="9"/>
        </w:numPr>
        <w:tabs>
          <w:tab w:val="left" w:pos="38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proofErr w:type="spellStart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Е.А. 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Коррекционно-развивающие занятия для детей старшего дошкольного возраста: Методическое пособие в помощь воспитателям и психологам дошкольных</w:t>
      </w:r>
      <w:r w:rsidR="001B07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учреждений. - М.: ТЦ Сфера, 201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</w:t>
      </w:r>
    </w:p>
    <w:p w:rsidR="001E2703" w:rsidRPr="00D4758D" w:rsidRDefault="001E2703" w:rsidP="001E2703">
      <w:pPr>
        <w:keepNext/>
        <w:keepLines/>
        <w:widowControl w:val="0"/>
        <w:numPr>
          <w:ilvl w:val="0"/>
          <w:numId w:val="9"/>
        </w:numPr>
        <w:tabs>
          <w:tab w:val="left" w:pos="38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bookmarkStart w:id="6" w:name="bookmark7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 ред. </w:t>
      </w:r>
      <w:proofErr w:type="spellStart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-Евстигнеевой Т.Д.</w:t>
      </w:r>
      <w:bookmarkEnd w:id="6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Тренинг по </w:t>
      </w:r>
      <w:proofErr w:type="spellStart"/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сказкотера</w:t>
      </w:r>
      <w:r w:rsidR="001B07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пии</w:t>
      </w:r>
      <w:proofErr w:type="spellEnd"/>
      <w:r w:rsidR="001B07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СПб.: Речь, 201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</w:p>
    <w:p w:rsidR="001E2703" w:rsidRPr="00D4758D" w:rsidRDefault="001E2703" w:rsidP="001E2703">
      <w:pPr>
        <w:keepNext/>
        <w:keepLines/>
        <w:widowControl w:val="0"/>
        <w:numPr>
          <w:ilvl w:val="0"/>
          <w:numId w:val="9"/>
        </w:numPr>
        <w:tabs>
          <w:tab w:val="left" w:pos="38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bookmarkStart w:id="7" w:name="bookmark8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Капская А.Ю., </w:t>
      </w:r>
      <w:proofErr w:type="spellStart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Миорнчик</w:t>
      </w:r>
      <w:proofErr w:type="spellEnd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Т.Л.</w:t>
      </w:r>
      <w:bookmarkEnd w:id="7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«Планета чудес» Развивающая </w:t>
      </w:r>
      <w:proofErr w:type="spellStart"/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сказкотера</w:t>
      </w:r>
      <w:r w:rsidR="001B07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пия</w:t>
      </w:r>
      <w:proofErr w:type="spellEnd"/>
      <w:r w:rsidR="001B07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для детей. - СПб.: Речь, 201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</w:t>
      </w:r>
    </w:p>
    <w:p w:rsidR="001E2703" w:rsidRPr="00D4758D" w:rsidRDefault="001E2703" w:rsidP="001E2703">
      <w:pPr>
        <w:widowControl w:val="0"/>
        <w:numPr>
          <w:ilvl w:val="0"/>
          <w:numId w:val="9"/>
        </w:numPr>
        <w:tabs>
          <w:tab w:val="left" w:pos="380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Под ред. Можейко А.В. 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познавательной и эмоциональной сфер дошкольников. Методические ре</w:t>
      </w:r>
      <w:r w:rsidR="001B0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комендации. - М.: ТЦ Сфера, 2016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2703" w:rsidRPr="00D4758D" w:rsidRDefault="001E2703" w:rsidP="001E270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4758D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4758D">
        <w:rPr>
          <w:rFonts w:ascii="Times New Roman" w:hAnsi="Times New Roman"/>
          <w:color w:val="000000"/>
          <w:sz w:val="28"/>
          <w:szCs w:val="28"/>
        </w:rPr>
        <w:t>) Холмогорова В.М.</w:t>
      </w:r>
      <w:r w:rsidRPr="00D475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4758D">
        <w:rPr>
          <w:rFonts w:ascii="Times New Roman" w:hAnsi="Times New Roman"/>
          <w:color w:val="000000"/>
          <w:sz w:val="28"/>
          <w:szCs w:val="28"/>
        </w:rPr>
        <w:t>Как сформировать гуманные отношения в группе детского сада: психологическая методика «Школа добрых волш</w:t>
      </w:r>
      <w:r w:rsidR="001B079E">
        <w:rPr>
          <w:rFonts w:ascii="Times New Roman" w:hAnsi="Times New Roman"/>
          <w:color w:val="000000"/>
          <w:sz w:val="28"/>
          <w:szCs w:val="28"/>
        </w:rPr>
        <w:t>ебников» - М.: Чистые пруды, 201</w:t>
      </w:r>
      <w:r w:rsidRPr="00D4758D">
        <w:rPr>
          <w:rFonts w:ascii="Times New Roman" w:hAnsi="Times New Roman"/>
          <w:color w:val="000000"/>
          <w:sz w:val="28"/>
          <w:szCs w:val="28"/>
        </w:rPr>
        <w:t>7.</w:t>
      </w:r>
    </w:p>
    <w:p w:rsidR="001E2703" w:rsidRPr="00D4758D" w:rsidRDefault="001E2703" w:rsidP="001E2703">
      <w:pPr>
        <w:tabs>
          <w:tab w:val="left" w:pos="1060"/>
        </w:tabs>
        <w:spacing w:after="0" w:line="240" w:lineRule="auto"/>
        <w:rPr>
          <w:rFonts w:ascii="Times New Roman" w:hAnsi="Times New Roman"/>
        </w:rPr>
      </w:pPr>
      <w:r w:rsidRPr="00D4758D">
        <w:rPr>
          <w:rFonts w:ascii="Times New Roman" w:hAnsi="Times New Roman"/>
          <w:color w:val="000000"/>
          <w:sz w:val="28"/>
          <w:szCs w:val="28"/>
        </w:rPr>
        <w:t>8) Маралов В.Г.</w:t>
      </w:r>
      <w:r w:rsidRPr="00D475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4758D">
        <w:rPr>
          <w:rFonts w:ascii="Times New Roman" w:hAnsi="Times New Roman"/>
          <w:color w:val="000000"/>
          <w:sz w:val="28"/>
          <w:szCs w:val="28"/>
        </w:rPr>
        <w:t>Педагогика ненасилия в детском саду: методическ</w:t>
      </w:r>
      <w:r w:rsidR="001B079E">
        <w:rPr>
          <w:rFonts w:ascii="Times New Roman" w:hAnsi="Times New Roman"/>
          <w:color w:val="000000"/>
          <w:sz w:val="28"/>
          <w:szCs w:val="28"/>
        </w:rPr>
        <w:t>ое пособие. - М.: ТЦ Сфера, 2015</w:t>
      </w:r>
      <w:r w:rsidRPr="00D4758D">
        <w:rPr>
          <w:rFonts w:ascii="Times New Roman" w:hAnsi="Times New Roman"/>
          <w:color w:val="000000"/>
          <w:sz w:val="28"/>
          <w:szCs w:val="28"/>
        </w:rPr>
        <w:t>.</w:t>
      </w:r>
    </w:p>
    <w:p w:rsidR="001E2703" w:rsidRPr="00D4758D" w:rsidRDefault="001E2703" w:rsidP="001E2703">
      <w:pPr>
        <w:keepNext/>
        <w:keepLines/>
        <w:widowControl w:val="0"/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39"/>
          <w:szCs w:val="39"/>
          <w:lang w:eastAsia="ru-RU"/>
        </w:rPr>
      </w:pP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9) Ковалёва И.В. 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Профилактика агрессивного поведения у детей раннего возраста. Коррекционная программа. :</w:t>
      </w:r>
    </w:p>
    <w:p w:rsidR="001E2703" w:rsidRPr="00D4758D" w:rsidRDefault="001E2703" w:rsidP="001E2703">
      <w:pPr>
        <w:rPr>
          <w:rFonts w:ascii="Times New Roman" w:hAnsi="Times New Roman"/>
        </w:rPr>
      </w:pPr>
      <w:r w:rsidRPr="00D4758D">
        <w:rPr>
          <w:rFonts w:ascii="Times New Roman" w:hAnsi="Times New Roman"/>
          <w:color w:val="000000"/>
          <w:sz w:val="28"/>
          <w:szCs w:val="28"/>
        </w:rPr>
        <w:t xml:space="preserve">10) </w:t>
      </w:r>
      <w:proofErr w:type="spellStart"/>
      <w:r w:rsidRPr="00D4758D">
        <w:rPr>
          <w:rFonts w:ascii="Times New Roman" w:hAnsi="Times New Roman"/>
          <w:color w:val="000000"/>
          <w:sz w:val="28"/>
          <w:szCs w:val="28"/>
        </w:rPr>
        <w:t>Семенака</w:t>
      </w:r>
      <w:proofErr w:type="spellEnd"/>
      <w:r w:rsidRPr="00D4758D">
        <w:rPr>
          <w:rFonts w:ascii="Times New Roman" w:hAnsi="Times New Roman"/>
          <w:color w:val="000000"/>
          <w:sz w:val="28"/>
          <w:szCs w:val="28"/>
        </w:rPr>
        <w:t xml:space="preserve"> С.И. Социально-психологическая адаптация ребёнка в</w:t>
      </w:r>
    </w:p>
    <w:p w:rsidR="001E2703" w:rsidRPr="00D4758D" w:rsidRDefault="001E2703" w:rsidP="001E2703">
      <w:pPr>
        <w:keepNext/>
        <w:keepLines/>
        <w:widowControl w:val="0"/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703" w:rsidRPr="00D4758D" w:rsidRDefault="001E2703" w:rsidP="001E2703">
      <w:pPr>
        <w:keepNext/>
        <w:keepLines/>
        <w:widowControl w:val="0"/>
        <w:tabs>
          <w:tab w:val="left" w:pos="346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39"/>
          <w:szCs w:val="39"/>
          <w:lang w:eastAsia="ru-RU"/>
        </w:rPr>
      </w:pP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обществе. Коррекционно-развивающие занятия. - 2-е изд</w:t>
      </w:r>
      <w:r w:rsidR="001B07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., </w:t>
      </w:r>
      <w:proofErr w:type="spellStart"/>
      <w:r w:rsidR="001B07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испр</w:t>
      </w:r>
      <w:proofErr w:type="spellEnd"/>
      <w:r w:rsidR="001B07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 доп. - М.: АРКТИ, 201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</w:t>
      </w:r>
    </w:p>
    <w:p w:rsidR="001E2703" w:rsidRPr="00D4758D" w:rsidRDefault="001E2703" w:rsidP="001E2703">
      <w:pPr>
        <w:keepNext/>
        <w:keepLines/>
        <w:widowControl w:val="0"/>
        <w:tabs>
          <w:tab w:val="left" w:pos="346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39"/>
          <w:szCs w:val="39"/>
          <w:lang w:eastAsia="ru-RU"/>
        </w:rPr>
      </w:pP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11) Ганичева И.В. 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Телесно-ориентированные подходы к</w:t>
      </w:r>
    </w:p>
    <w:p w:rsidR="001E2703" w:rsidRPr="00D4758D" w:rsidRDefault="001E2703" w:rsidP="001E270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развивающей работе с детьми </w:t>
      </w:r>
      <w:r w:rsidRPr="00D4758D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/>
        </w:rPr>
        <w:t>(5-7</w:t>
      </w:r>
      <w:r w:rsidR="001B0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лет) - М.: Книголюб, 201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</w:p>
    <w:p w:rsidR="001E2703" w:rsidRPr="00D4758D" w:rsidRDefault="001E2703" w:rsidP="001E270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12) </w:t>
      </w:r>
      <w:proofErr w:type="spellStart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Роньжина</w:t>
      </w:r>
      <w:proofErr w:type="spellEnd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А.С. Занятия психолога с детьми 2-4 лет в период адаптации к дошкольному учреждению.</w:t>
      </w:r>
    </w:p>
    <w:p w:rsidR="001E2703" w:rsidRPr="00D4758D" w:rsidRDefault="001E2703" w:rsidP="001E2703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13)  </w:t>
      </w:r>
      <w:proofErr w:type="spellStart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Шарохина</w:t>
      </w:r>
      <w:proofErr w:type="spellEnd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</w:t>
      </w:r>
      <w:r w:rsidRPr="00D4758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JI</w:t>
      </w:r>
      <w:r w:rsidRPr="00D4758D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Коррекционно-развивающие занятия в старшей группе: Конспекты занятий, демонстрационный и раздаточный материа</w:t>
      </w:r>
      <w:r w:rsidR="001B0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 - М.: Прометей; Книголюб, 201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</w:p>
    <w:p w:rsidR="001E2703" w:rsidRPr="00D4758D" w:rsidRDefault="001E2703" w:rsidP="001E2703">
      <w:pPr>
        <w:keepNext/>
        <w:keepLines/>
        <w:widowControl w:val="0"/>
        <w:tabs>
          <w:tab w:val="left" w:pos="346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39"/>
          <w:szCs w:val="39"/>
          <w:lang w:eastAsia="ru-RU"/>
        </w:rPr>
      </w:pP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14) Иванова Г.П. 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Театр настроений. Коррекция и развитие эмоционально-нравственной сферы у дошкольников - М.: Издатель</w:t>
      </w:r>
      <w:r w:rsidR="001B07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ство , 201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</w:t>
      </w:r>
    </w:p>
    <w:p w:rsidR="001E2703" w:rsidRPr="001B079E" w:rsidRDefault="001E2703" w:rsidP="001E2703">
      <w:pPr>
        <w:keepNext/>
        <w:keepLines/>
        <w:widowControl w:val="0"/>
        <w:tabs>
          <w:tab w:val="left" w:pos="355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39"/>
          <w:szCs w:val="39"/>
          <w:lang w:eastAsia="ru-RU"/>
        </w:rPr>
      </w:pP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15) </w:t>
      </w:r>
      <w:proofErr w:type="spellStart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Хухлаева</w:t>
      </w:r>
      <w:proofErr w:type="spellEnd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О.В. 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Практические материалы для работы с детьми 3-9 лет. Психологические игры, упражн</w:t>
      </w:r>
      <w:r w:rsidR="001B07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ения, сказки. - М.: Генезис, 201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</w:t>
      </w:r>
      <w:bookmarkStart w:id="8" w:name="bookmark9"/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bookmarkEnd w:id="8"/>
    </w:p>
    <w:p w:rsidR="001E2703" w:rsidRPr="00D4758D" w:rsidRDefault="001E2703" w:rsidP="001E2703">
      <w:pPr>
        <w:widowControl w:val="0"/>
        <w:spacing w:after="0" w:line="240" w:lineRule="auto"/>
        <w:ind w:hanging="5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17)  Широкова Г.А. 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эмоций и чувств у детей дошкольного </w:t>
      </w: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возр</w:t>
      </w:r>
      <w:r w:rsidR="001B079E">
        <w:rPr>
          <w:rFonts w:ascii="Times New Roman" w:eastAsia="Times New Roman" w:hAnsi="Times New Roman"/>
          <w:sz w:val="28"/>
          <w:szCs w:val="28"/>
          <w:lang w:eastAsia="ru-RU"/>
        </w:rPr>
        <w:t>аста - Ростов н/Дон: Феникс, 201</w:t>
      </w: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5.</w:t>
      </w:r>
    </w:p>
    <w:p w:rsidR="001E2703" w:rsidRPr="00D4758D" w:rsidRDefault="001E2703" w:rsidP="001E2703">
      <w:pPr>
        <w:widowControl w:val="0"/>
        <w:tabs>
          <w:tab w:val="left" w:pos="5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18)  Широкова Г.А., </w:t>
      </w:r>
      <w:proofErr w:type="spellStart"/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Жадько</w:t>
      </w:r>
      <w:proofErr w:type="spellEnd"/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Е.Г. 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Практикум для детского психолога - Изд.</w:t>
      </w:r>
      <w:r w:rsidR="001B0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6-е - Ростов н/Дон: Феникс, 201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</w:p>
    <w:p w:rsidR="001E2703" w:rsidRPr="00D4758D" w:rsidRDefault="001E2703" w:rsidP="001E2703">
      <w:pPr>
        <w:widowControl w:val="0"/>
        <w:tabs>
          <w:tab w:val="left" w:pos="475"/>
        </w:tabs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19) Шорыгина Т.А. 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Беседы о хорошем и плохом</w:t>
      </w:r>
      <w:r w:rsidR="001B0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поведении. - М.: ТЦ Сфера, 2016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58D">
        <w:rPr>
          <w:rFonts w:ascii="Times New Roman" w:hAnsi="Times New Roman"/>
          <w:sz w:val="28"/>
          <w:szCs w:val="28"/>
        </w:rPr>
        <w:t xml:space="preserve">20) </w:t>
      </w:r>
      <w:proofErr w:type="spellStart"/>
      <w:r w:rsidRPr="00D4758D">
        <w:rPr>
          <w:rFonts w:ascii="Times New Roman" w:hAnsi="Times New Roman"/>
          <w:sz w:val="28"/>
          <w:szCs w:val="28"/>
        </w:rPr>
        <w:t>Веприцкая</w:t>
      </w:r>
      <w:proofErr w:type="spellEnd"/>
      <w:r w:rsidRPr="00D4758D">
        <w:rPr>
          <w:rFonts w:ascii="Times New Roman" w:hAnsi="Times New Roman"/>
          <w:sz w:val="28"/>
          <w:szCs w:val="28"/>
        </w:rPr>
        <w:t xml:space="preserve"> Ю.Е. Развитие внимания и эмоционально-волевой сферы детей 4-</w:t>
      </w:r>
      <w:r w:rsidR="001B079E">
        <w:rPr>
          <w:rFonts w:ascii="Times New Roman" w:hAnsi="Times New Roman"/>
          <w:sz w:val="28"/>
          <w:szCs w:val="28"/>
        </w:rPr>
        <w:t>6лет. – Волгоград: Учитель, 2014</w:t>
      </w:r>
      <w:r w:rsidRPr="00D4758D">
        <w:rPr>
          <w:rFonts w:ascii="Times New Roman" w:hAnsi="Times New Roman"/>
          <w:sz w:val="28"/>
          <w:szCs w:val="28"/>
        </w:rPr>
        <w:t>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58D">
        <w:rPr>
          <w:rFonts w:ascii="Times New Roman" w:hAnsi="Times New Roman"/>
          <w:sz w:val="28"/>
          <w:szCs w:val="28"/>
        </w:rPr>
        <w:t xml:space="preserve">21) </w:t>
      </w:r>
      <w:proofErr w:type="spellStart"/>
      <w:r w:rsidRPr="00D4758D">
        <w:rPr>
          <w:rFonts w:ascii="Times New Roman" w:hAnsi="Times New Roman"/>
          <w:sz w:val="28"/>
          <w:szCs w:val="28"/>
        </w:rPr>
        <w:t>Полякович</w:t>
      </w:r>
      <w:proofErr w:type="spellEnd"/>
      <w:r w:rsidRPr="00D4758D">
        <w:rPr>
          <w:rFonts w:ascii="Times New Roman" w:hAnsi="Times New Roman"/>
          <w:sz w:val="28"/>
          <w:szCs w:val="28"/>
        </w:rPr>
        <w:t xml:space="preserve"> Ю.В., Осинина Г.Н.. Формирование коммуникативных навыков у детей 3-7лет. – Волгоград: Учитель, 2012.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58D">
        <w:rPr>
          <w:rFonts w:ascii="Times New Roman" w:hAnsi="Times New Roman"/>
          <w:sz w:val="28"/>
          <w:szCs w:val="28"/>
        </w:rPr>
        <w:t>22)Лапина И.В. Адаптация детей при поступлении в детский сад. – Волгоград: Учитель, 2012.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58D">
        <w:rPr>
          <w:rFonts w:ascii="Times New Roman" w:hAnsi="Times New Roman"/>
          <w:sz w:val="28"/>
          <w:szCs w:val="28"/>
        </w:rPr>
        <w:t>23) Денисова Н.Д. Диагностика эмоционально-личностного развития дошкольников 3-7лет.  - Волгоград: Учитель, 2012.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758D">
        <w:rPr>
          <w:rFonts w:ascii="Times New Roman" w:hAnsi="Times New Roman"/>
          <w:b/>
          <w:sz w:val="28"/>
          <w:szCs w:val="28"/>
        </w:rPr>
        <w:t>Готовность к обучению в школе</w:t>
      </w:r>
    </w:p>
    <w:p w:rsidR="001E2703" w:rsidRPr="00D4758D" w:rsidRDefault="001E2703" w:rsidP="001E2703">
      <w:pPr>
        <w:widowControl w:val="0"/>
        <w:tabs>
          <w:tab w:val="left" w:pos="470"/>
        </w:tabs>
        <w:spacing w:after="0" w:line="274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1) </w:t>
      </w:r>
      <w:proofErr w:type="spellStart"/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Куражева</w:t>
      </w:r>
      <w:proofErr w:type="spellEnd"/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Н.Ю., </w:t>
      </w:r>
      <w:proofErr w:type="spellStart"/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Вараева</w:t>
      </w:r>
      <w:proofErr w:type="spellEnd"/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Н.В. 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Психологические занятия с дошкольниками «Цветик </w:t>
      </w:r>
      <w:r w:rsidR="001B0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1B0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="001B0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- СПб.: Речь, 201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</w:p>
    <w:p w:rsidR="001E2703" w:rsidRPr="001B079E" w:rsidRDefault="001E2703" w:rsidP="001B079E">
      <w:pPr>
        <w:widowControl w:val="0"/>
        <w:tabs>
          <w:tab w:val="left" w:pos="485"/>
        </w:tabs>
        <w:spacing w:after="0" w:line="274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2) Крюкова С.В., </w:t>
      </w:r>
      <w:proofErr w:type="spellStart"/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Слободяник</w:t>
      </w:r>
      <w:proofErr w:type="spellEnd"/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Н.П. 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Удивляюсь, злюсь, боюсь, хвастаюсь и радуюсь. Программы эмоционального развития детей дошкольного и младшего школьного возраста: Практическое пособие </w:t>
      </w:r>
      <w:r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М.: </w:t>
      </w:r>
      <w:r w:rsidR="001B0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Генезис, 201</w:t>
      </w:r>
      <w:r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</w:p>
    <w:p w:rsidR="001E2703" w:rsidRPr="00D4758D" w:rsidRDefault="001B079E" w:rsidP="001E2703">
      <w:pPr>
        <w:widowControl w:val="0"/>
        <w:spacing w:after="0" w:line="274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1E2703"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 Диагностика </w:t>
      </w:r>
      <w:r w:rsidR="001E2703"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готовности ребенка к школе: Пособие для педагогов дошкольных учреждений /</w:t>
      </w:r>
      <w:proofErr w:type="spellStart"/>
      <w:r w:rsidR="001E2703"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Под.ред.Н.Е.В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ераксы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 М.: Мозаика-Синтез, 201</w:t>
      </w:r>
      <w:r w:rsidR="001E2703"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</w:p>
    <w:p w:rsidR="001E2703" w:rsidRPr="00D4758D" w:rsidRDefault="001B079E" w:rsidP="001E2703">
      <w:pPr>
        <w:widowControl w:val="0"/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bCs/>
          <w:color w:val="000000"/>
          <w:sz w:val="28"/>
          <w:szCs w:val="28"/>
          <w:lang w:eastAsia="ru-RU"/>
        </w:rPr>
        <w:t>4</w:t>
      </w:r>
      <w:r w:rsidR="001E2703"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Готовы ли дети учиться?: </w:t>
      </w:r>
      <w:r w:rsidR="001E2703"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Комплект материалов для диагностики детей </w:t>
      </w:r>
      <w:proofErr w:type="spellStart"/>
      <w:r w:rsidR="001E2703"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предшкольного</w:t>
      </w:r>
      <w:proofErr w:type="spellEnd"/>
      <w:r w:rsidR="001E2703"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возраста. Часть1,2,3. </w:t>
      </w:r>
      <w:r w:rsidR="001E2703" w:rsidRPr="00D47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М.:Чистые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пруды, 2016</w:t>
      </w:r>
      <w:r w:rsidR="001E2703" w:rsidRPr="00D47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».</w:t>
      </w:r>
    </w:p>
    <w:p w:rsidR="001E2703" w:rsidRDefault="001E2703" w:rsidP="001E2703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B079E" w:rsidRDefault="001B079E" w:rsidP="001E2703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b/>
          <w:sz w:val="36"/>
          <w:szCs w:val="36"/>
          <w:lang w:eastAsia="ar-SA"/>
        </w:rPr>
      </w:pPr>
    </w:p>
    <w:p w:rsidR="001B079E" w:rsidRDefault="001B079E" w:rsidP="001E2703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b/>
          <w:sz w:val="36"/>
          <w:szCs w:val="36"/>
          <w:lang w:eastAsia="ar-SA"/>
        </w:rPr>
      </w:pPr>
    </w:p>
    <w:p w:rsidR="001B079E" w:rsidRDefault="001B079E" w:rsidP="001E2703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b/>
          <w:sz w:val="36"/>
          <w:szCs w:val="36"/>
          <w:lang w:eastAsia="ar-SA"/>
        </w:rPr>
      </w:pPr>
    </w:p>
    <w:p w:rsidR="001B079E" w:rsidRDefault="001B079E" w:rsidP="001E2703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b/>
          <w:sz w:val="36"/>
          <w:szCs w:val="36"/>
          <w:lang w:eastAsia="ar-SA"/>
        </w:rPr>
      </w:pPr>
    </w:p>
    <w:p w:rsidR="001E2703" w:rsidRPr="007337C6" w:rsidRDefault="001E2703" w:rsidP="001E2703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b/>
          <w:sz w:val="36"/>
          <w:szCs w:val="36"/>
          <w:lang w:eastAsia="ar-SA"/>
        </w:rPr>
      </w:pPr>
      <w:r w:rsidRPr="007337C6">
        <w:rPr>
          <w:rFonts w:ascii="Times New Roman" w:eastAsia="Times New Roman" w:hAnsi="Times New Roman" w:cs="Calibri"/>
          <w:b/>
          <w:sz w:val="36"/>
          <w:szCs w:val="36"/>
          <w:lang w:eastAsia="ar-SA"/>
        </w:rPr>
        <w:lastRenderedPageBreak/>
        <w:t xml:space="preserve">1.5.Планируемые результаты освоения детьми основной </w:t>
      </w:r>
    </w:p>
    <w:p w:rsidR="001E2703" w:rsidRPr="007337C6" w:rsidRDefault="001E2703" w:rsidP="001E2703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b/>
          <w:sz w:val="36"/>
          <w:szCs w:val="36"/>
          <w:lang w:eastAsia="ar-SA"/>
        </w:rPr>
      </w:pPr>
      <w:r w:rsidRPr="007337C6">
        <w:rPr>
          <w:rFonts w:ascii="Times New Roman" w:eastAsia="Times New Roman" w:hAnsi="Times New Roman" w:cs="Calibri"/>
          <w:b/>
          <w:sz w:val="36"/>
          <w:szCs w:val="36"/>
          <w:lang w:eastAsia="ar-SA"/>
        </w:rPr>
        <w:t>общеобразовательной программы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pacing w:val="-7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color w:val="000000"/>
          <w:spacing w:val="-3"/>
          <w:sz w:val="28"/>
          <w:szCs w:val="28"/>
          <w:lang w:eastAsia="ar-SA"/>
        </w:rPr>
        <w:t>Итоговые  результаты освоения Программы формулируются в соо</w:t>
      </w:r>
      <w:r w:rsidRPr="00D4758D">
        <w:rPr>
          <w:rFonts w:ascii="Times New Roman" w:eastAsia="Times New Roman" w:hAnsi="Times New Roman" w:cs="Calibri"/>
          <w:bCs/>
          <w:color w:val="000000"/>
          <w:spacing w:val="1"/>
          <w:sz w:val="28"/>
          <w:szCs w:val="28"/>
          <w:lang w:eastAsia="ar-SA"/>
        </w:rPr>
        <w:t>тветствии с Федеральными государственными требованиями,</w:t>
      </w:r>
      <w:r w:rsidRPr="00D4758D">
        <w:rPr>
          <w:rFonts w:ascii="Times New Roman" w:eastAsia="Times New Roman" w:hAnsi="Times New Roman" w:cs="Calibri"/>
          <w:bCs/>
          <w:color w:val="000000"/>
          <w:spacing w:val="-3"/>
          <w:sz w:val="28"/>
          <w:szCs w:val="28"/>
          <w:lang w:eastAsia="ar-SA"/>
        </w:rPr>
        <w:t xml:space="preserve"> формирования интегративных качеств воспитан</w:t>
      </w:r>
      <w:r w:rsidRPr="00D4758D">
        <w:rPr>
          <w:rFonts w:ascii="Times New Roman" w:eastAsia="Times New Roman" w:hAnsi="Times New Roman" w:cs="Calibri"/>
          <w:bCs/>
          <w:color w:val="000000"/>
          <w:spacing w:val="-6"/>
          <w:sz w:val="28"/>
          <w:szCs w:val="28"/>
          <w:lang w:eastAsia="ar-SA"/>
        </w:rPr>
        <w:t>ников приобретенных  в результате освоения  Программы по социально-личностному направле</w:t>
      </w:r>
      <w:r w:rsidRPr="00D4758D">
        <w:rPr>
          <w:rFonts w:ascii="Times New Roman" w:eastAsia="Times New Roman" w:hAnsi="Times New Roman" w:cs="Calibri"/>
          <w:bCs/>
          <w:color w:val="000000"/>
          <w:spacing w:val="-7"/>
          <w:sz w:val="28"/>
          <w:szCs w:val="28"/>
          <w:lang w:eastAsia="ar-SA"/>
        </w:rPr>
        <w:t>нию развития детей и по всем образовательным областям.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/>
          <w:spacing w:val="-6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color w:val="000000"/>
          <w:spacing w:val="-7"/>
          <w:sz w:val="28"/>
          <w:szCs w:val="28"/>
          <w:lang w:eastAsia="ar-SA"/>
        </w:rPr>
        <w:t xml:space="preserve"> К семилетнему возрасту при успешном освоении Программы достигается </w:t>
      </w:r>
      <w:r w:rsidRPr="00D4758D">
        <w:rPr>
          <w:rFonts w:ascii="Times New Roman" w:eastAsia="Times New Roman" w:hAnsi="Times New Roman" w:cs="Calibri"/>
          <w:bCs/>
          <w:color w:val="000000"/>
          <w:spacing w:val="-6"/>
          <w:sz w:val="28"/>
          <w:szCs w:val="28"/>
          <w:lang w:eastAsia="ar-SA"/>
        </w:rPr>
        <w:t>следующий уровень развития интегративных качеств ребенка.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color w:val="000000"/>
          <w:spacing w:val="-6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bCs/>
          <w:color w:val="000000"/>
          <w:spacing w:val="-6"/>
          <w:sz w:val="28"/>
          <w:szCs w:val="28"/>
          <w:lang w:eastAsia="ar-SA"/>
        </w:rPr>
        <w:t>Интегративное качество «Физически развитый, овладевший основными культурно-гигиеническими навыками».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12"/>
          <w:sz w:val="28"/>
          <w:szCs w:val="28"/>
          <w:lang w:eastAsia="ar-SA"/>
        </w:rPr>
        <w:t xml:space="preserve">У ребенка сформированы основные физические 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>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color w:val="000000"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bCs/>
          <w:color w:val="000000"/>
          <w:spacing w:val="-1"/>
          <w:sz w:val="28"/>
          <w:szCs w:val="28"/>
          <w:lang w:eastAsia="ar-SA"/>
        </w:rPr>
        <w:t>Интегративное качество «Любознательный, активный».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Интересуется новым, неизвестным в окружающем </w:t>
      </w:r>
      <w:r w:rsidRPr="00D4758D">
        <w:rPr>
          <w:rFonts w:ascii="Times New Roman" w:eastAsia="Times New Roman" w:hAnsi="Times New Roman" w:cs="Calibri"/>
          <w:spacing w:val="-1"/>
          <w:sz w:val="28"/>
          <w:szCs w:val="28"/>
          <w:lang w:eastAsia="ar-SA"/>
        </w:rPr>
        <w:t xml:space="preserve"> мире (мире предметов и вещей, мире отношений и своем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внутреннем</w:t>
      </w:r>
      <w:r w:rsidRPr="00D4758D">
        <w:rPr>
          <w:rFonts w:ascii="Times New Roman" w:eastAsia="Times New Roman" w:hAnsi="Times New Roman" w:cs="Calibri"/>
          <w:spacing w:val="-1"/>
          <w:sz w:val="28"/>
          <w:szCs w:val="28"/>
          <w:lang w:eastAsia="ar-SA"/>
        </w:rPr>
        <w:t xml:space="preserve"> мире). Задает вопросы взрослому, любит экспериментировать. Способен 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самостоятельно действовать (в повседневной жизни, в </w:t>
      </w:r>
      <w:r w:rsidRPr="00D4758D">
        <w:rPr>
          <w:rFonts w:ascii="Times New Roman" w:eastAsia="Times New Roman" w:hAnsi="Times New Roman" w:cs="Calibri"/>
          <w:spacing w:val="-5"/>
          <w:sz w:val="28"/>
          <w:szCs w:val="28"/>
          <w:lang w:eastAsia="ar-SA"/>
        </w:rPr>
        <w:t>различных  видах детской деятельности). В случаях затруднений обращается за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помощью к взрослому. Принимает живое, заинтересованное участие в образовательном процессе.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color w:val="000000"/>
          <w:spacing w:val="-2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bCs/>
          <w:color w:val="000000"/>
          <w:spacing w:val="-2"/>
          <w:sz w:val="28"/>
          <w:szCs w:val="28"/>
          <w:lang w:eastAsia="ar-SA"/>
        </w:rPr>
        <w:t>Интегративное качество «Эмоционально отзывчивый».</w:t>
      </w:r>
    </w:p>
    <w:p w:rsidR="001E2703" w:rsidRPr="00D4758D" w:rsidRDefault="001E2703" w:rsidP="001E2703">
      <w:pPr>
        <w:shd w:val="clear" w:color="auto" w:fill="FFFFFF"/>
        <w:tabs>
          <w:tab w:val="left" w:leader="dot" w:pos="787"/>
        </w:tabs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>Откликается на эмоции близких людей и друзей. Сопереживает персонажам сказок, историй, рассказов. Эмоциональ</w:t>
      </w:r>
      <w:r w:rsidRPr="00D4758D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>но реагирует на произведения изобразительного искусства, музыкальн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ые и </w:t>
      </w:r>
      <w:r w:rsidRPr="00D4758D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 xml:space="preserve"> художественные произведения, мир природы.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color w:val="000000"/>
          <w:spacing w:val="-3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bCs/>
          <w:color w:val="000000"/>
          <w:spacing w:val="-1"/>
          <w:sz w:val="28"/>
          <w:szCs w:val="28"/>
          <w:lang w:eastAsia="ar-SA"/>
        </w:rPr>
        <w:t xml:space="preserve">Интегративное качество «Овладевший средствами общения </w:t>
      </w:r>
      <w:r w:rsidRPr="00D4758D">
        <w:rPr>
          <w:rFonts w:ascii="Times New Roman" w:eastAsia="Times New Roman" w:hAnsi="Times New Roman" w:cs="Calibri"/>
          <w:b/>
          <w:bCs/>
          <w:color w:val="000000"/>
          <w:spacing w:val="-3"/>
          <w:sz w:val="28"/>
          <w:szCs w:val="28"/>
          <w:lang w:eastAsia="ar-SA"/>
        </w:rPr>
        <w:t>и способами взаимодействия со взрослыми и сверстниками».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1"/>
          <w:sz w:val="28"/>
          <w:szCs w:val="28"/>
          <w:lang w:eastAsia="ar-SA"/>
        </w:rPr>
        <w:t xml:space="preserve">Ребенок адекватно использует невербальные 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средства общения, владеет диалогической речью и конструктивными </w:t>
      </w:r>
      <w:r w:rsidRPr="00D4758D">
        <w:rPr>
          <w:rFonts w:ascii="Times New Roman" w:eastAsia="Times New Roman" w:hAnsi="Times New Roman" w:cs="Calibri"/>
          <w:spacing w:val="-10"/>
          <w:sz w:val="28"/>
          <w:szCs w:val="28"/>
          <w:lang w:eastAsia="ar-SA"/>
        </w:rPr>
        <w:t xml:space="preserve"> способами взаимодействия с детьми и взрослыми (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>договаривается</w:t>
      </w:r>
      <w:r w:rsidRPr="00D4758D">
        <w:rPr>
          <w:rFonts w:ascii="Times New Roman" w:eastAsia="Times New Roman" w:hAnsi="Times New Roman" w:cs="Calibri"/>
          <w:spacing w:val="-6"/>
          <w:sz w:val="28"/>
          <w:szCs w:val="28"/>
          <w:lang w:eastAsia="ar-SA"/>
        </w:rPr>
        <w:t>, обменивается предметами, распределяет действия при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сотрудничестве). Способен изменять стиль общения со взрослым или сверстником </w:t>
      </w:r>
      <w:r w:rsidRPr="00D4758D">
        <w:rPr>
          <w:rFonts w:ascii="Times New Roman" w:eastAsia="Times New Roman" w:hAnsi="Times New Roman" w:cs="Calibri"/>
          <w:spacing w:val="-1"/>
          <w:sz w:val="28"/>
          <w:szCs w:val="28"/>
          <w:lang w:eastAsia="ar-SA"/>
        </w:rPr>
        <w:t>в зависимости от ситуации.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color w:val="000000"/>
          <w:spacing w:val="-4"/>
          <w:sz w:val="28"/>
          <w:szCs w:val="28"/>
          <w:lang w:eastAsia="ar-SA"/>
        </w:rPr>
        <w:t>Интегративное качество «Способный 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1"/>
          <w:sz w:val="28"/>
          <w:szCs w:val="28"/>
          <w:lang w:eastAsia="ar-SA"/>
        </w:rPr>
        <w:t>Поведение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ребенка преимуще</w:t>
      </w:r>
      <w:r w:rsidRPr="00D4758D">
        <w:rPr>
          <w:rFonts w:ascii="Times New Roman" w:eastAsia="Times New Roman" w:hAnsi="Times New Roman" w:cs="Calibri"/>
          <w:spacing w:val="-13"/>
          <w:sz w:val="28"/>
          <w:szCs w:val="28"/>
          <w:lang w:eastAsia="ar-SA"/>
        </w:rPr>
        <w:t>ственно определяется не сиюминутными желаниями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потребностями, а требованиями со стороны взрослых и первичными ценностными </w:t>
      </w: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представлениями о том, «что такое хорошо и что такое плохо» (например, нельзя драться, нельзя обижать маленьких, нехорошо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ябедничать, нужно делиться, нужно уважать взрослых и пр.). Ребенок способен планировать свои действия, направленные на достижение конкретной цели. Соблюдает правила поведения на улице (дорожные правила), в </w:t>
      </w: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общественных местах (транспорте, магазине, поликлинике, театре и др.).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color w:val="000000"/>
          <w:spacing w:val="-4"/>
          <w:sz w:val="28"/>
          <w:szCs w:val="28"/>
          <w:lang w:eastAsia="ar-SA"/>
        </w:rPr>
        <w:t>Интегративное качество «Способный  решать интеллектуальные и личностные задачи (проблемы), адекватные возрасту».</w:t>
      </w:r>
    </w:p>
    <w:p w:rsidR="001E2703" w:rsidRPr="00D4758D" w:rsidRDefault="001E2703" w:rsidP="001E2703">
      <w:pPr>
        <w:shd w:val="clear" w:color="auto" w:fill="FFFFFF"/>
        <w:tabs>
          <w:tab w:val="left" w:leader="dot" w:pos="1142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5"/>
          <w:sz w:val="28"/>
          <w:szCs w:val="28"/>
          <w:lang w:eastAsia="ar-SA"/>
        </w:rPr>
        <w:t xml:space="preserve">Ребенок может применять самостоятельно </w:t>
      </w:r>
      <w:r w:rsidRPr="00D4758D">
        <w:rPr>
          <w:rFonts w:ascii="Times New Roman" w:eastAsia="Times New Roman" w:hAnsi="Times New Roman" w:cs="Calibri"/>
          <w:iCs/>
          <w:sz w:val="28"/>
          <w:szCs w:val="28"/>
          <w:lang w:eastAsia="ar-SA"/>
        </w:rPr>
        <w:t>усвоенные знания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способы деятельности для решения новых задач </w:t>
      </w:r>
      <w:r w:rsidRPr="00D4758D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 xml:space="preserve">(проблем), поставленных как взрослым, так и им самим; в зависимость от ситуации может преобразовывать способы решения задач (проблем). </w:t>
      </w:r>
      <w:r w:rsidRPr="00D4758D">
        <w:rPr>
          <w:rFonts w:ascii="Times New Roman" w:eastAsia="Times New Roman" w:hAnsi="Times New Roman" w:cs="Calibri"/>
          <w:spacing w:val="-1"/>
          <w:sz w:val="28"/>
          <w:szCs w:val="28"/>
          <w:lang w:eastAsia="ar-SA"/>
        </w:rPr>
        <w:t xml:space="preserve">Ребенок способен предложить собственный замысел и воплотить его в 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>рисунке, постройке, рассказе и др.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color w:val="000000"/>
          <w:spacing w:val="-4"/>
          <w:sz w:val="28"/>
          <w:szCs w:val="28"/>
          <w:lang w:eastAsia="ar-SA"/>
        </w:rPr>
        <w:t>Интегративное качество «Имеющий первичные представления о себе,  семье, государстве, мире и природе».</w:t>
      </w:r>
    </w:p>
    <w:p w:rsidR="001E2703" w:rsidRPr="00D4758D" w:rsidRDefault="001E2703" w:rsidP="001E2703">
      <w:pPr>
        <w:widowControl w:val="0"/>
        <w:shd w:val="clear" w:color="auto" w:fill="FFFFFF"/>
        <w:tabs>
          <w:tab w:val="left" w:pos="283"/>
          <w:tab w:val="left" w:pos="528"/>
        </w:tabs>
        <w:autoSpaceDE w:val="0"/>
        <w:spacing w:before="10" w:after="0" w:line="24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>1)о себе, собственной принадлежности и принадлежности других людей к определенному полу;</w:t>
      </w:r>
    </w:p>
    <w:p w:rsidR="001E2703" w:rsidRPr="00D4758D" w:rsidRDefault="001E2703" w:rsidP="001E2703">
      <w:pPr>
        <w:widowControl w:val="0"/>
        <w:shd w:val="clear" w:color="auto" w:fill="FFFFFF"/>
        <w:tabs>
          <w:tab w:val="left" w:pos="283"/>
          <w:tab w:val="left" w:pos="528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>2) о составе семьи, родственных отношениях и взаимосвязях, распределении семейных обязанностей, семейных традициях;</w:t>
      </w:r>
    </w:p>
    <w:p w:rsidR="001E2703" w:rsidRPr="00D4758D" w:rsidRDefault="001E2703" w:rsidP="001E2703">
      <w:pPr>
        <w:widowControl w:val="0"/>
        <w:shd w:val="clear" w:color="auto" w:fill="FFFFFF"/>
        <w:tabs>
          <w:tab w:val="left" w:pos="0"/>
          <w:tab w:val="left" w:pos="528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>3) об обществе (ближайшем социуме), его культурных ценностях;</w:t>
      </w:r>
    </w:p>
    <w:p w:rsidR="001E2703" w:rsidRPr="00D4758D" w:rsidRDefault="001E2703" w:rsidP="001E2703">
      <w:pPr>
        <w:widowControl w:val="0"/>
        <w:shd w:val="clear" w:color="auto" w:fill="FFFFFF"/>
        <w:tabs>
          <w:tab w:val="left" w:pos="283"/>
          <w:tab w:val="left" w:pos="528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>4)о государстве (в том числе его символах, «малой» и «большой» Родине, ее природе) и принадлежности к нему;</w:t>
      </w:r>
    </w:p>
    <w:p w:rsidR="001E2703" w:rsidRPr="00D4758D" w:rsidRDefault="001E2703" w:rsidP="001E2703">
      <w:pPr>
        <w:widowControl w:val="0"/>
        <w:shd w:val="clear" w:color="auto" w:fill="FFFFFF"/>
        <w:tabs>
          <w:tab w:val="left" w:pos="283"/>
          <w:tab w:val="left" w:pos="528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1"/>
          <w:sz w:val="28"/>
          <w:szCs w:val="28"/>
          <w:lang w:eastAsia="ar-SA"/>
        </w:rPr>
        <w:t>5) о мире (планете Земля, многообразии стран и государств, населе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>ния, природы планеты);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color w:val="000000"/>
          <w:spacing w:val="-4"/>
          <w:sz w:val="28"/>
          <w:szCs w:val="28"/>
          <w:lang w:eastAsia="ar-SA"/>
        </w:rPr>
        <w:t>Интегративное качество «Овладевший универсальными предпосылками учебной деятельности».</w:t>
      </w:r>
    </w:p>
    <w:p w:rsidR="001E2703" w:rsidRPr="00D4758D" w:rsidRDefault="001E2703" w:rsidP="001E2703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  <w:tab w:val="left" w:pos="461"/>
        </w:tabs>
        <w:autoSpaceDE w:val="0"/>
        <w:spacing w:before="5" w:after="0" w:line="240" w:lineRule="auto"/>
        <w:ind w:right="-1"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умениями работать по правилу и по образцу, слушать взрослого </w:t>
      </w:r>
      <w:r w:rsidRPr="00D4758D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 xml:space="preserve"> 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>выполнять его инструкции.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color w:val="000000"/>
          <w:spacing w:val="-4"/>
          <w:sz w:val="28"/>
          <w:szCs w:val="28"/>
          <w:lang w:eastAsia="ar-SA"/>
        </w:rPr>
        <w:t>Интегративное качество «Овладевший необходимыми умениями и навыками»</w:t>
      </w:r>
    </w:p>
    <w:p w:rsidR="001E2703" w:rsidRPr="00D4758D" w:rsidRDefault="001E2703" w:rsidP="001E2703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  <w:tab w:val="left" w:pos="461"/>
        </w:tabs>
        <w:autoSpaceDE w:val="0"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У ребенка сфор</w:t>
      </w: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spacing w:val="-1"/>
          <w:sz w:val="28"/>
          <w:szCs w:val="28"/>
          <w:lang w:eastAsia="ar-SA"/>
        </w:rPr>
        <w:t xml:space="preserve">мированы умения и навыки (речевые, изобразительные, музыкальные, 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>конструктивные и др.), необходимые для осуществления различных видов детской деятельности.</w:t>
      </w:r>
    </w:p>
    <w:p w:rsidR="001E2703" w:rsidRPr="00D4758D" w:rsidRDefault="001E2703" w:rsidP="001E2703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Default="001E2703" w:rsidP="001E2703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Результаты освоения детьми основной</w:t>
      </w:r>
    </w:p>
    <w:p w:rsidR="001E2703" w:rsidRPr="00D4758D" w:rsidRDefault="001E2703" w:rsidP="001E2703">
      <w:pPr>
        <w:widowControl w:val="0"/>
        <w:shd w:val="clear" w:color="auto" w:fill="FFFFFF"/>
        <w:tabs>
          <w:tab w:val="left" w:pos="461"/>
        </w:tabs>
        <w:autoSpaceDE w:val="0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общеобразовательной программы по образовательным областям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  <w:t>Образовательная область «Здоровье»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>Усвоил основные культурно-гигиенические навыки (быстро и правиль</w:t>
      </w: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t>но умывается, насухо вытирается, пользуясь только индивидуальным по</w:t>
      </w:r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softHyphen/>
        <w:t xml:space="preserve">лотенцем, чистит зубы, поласкает рот после еды, моет ноги перед сном, </w:t>
      </w:r>
      <w:r w:rsidRPr="00D4758D">
        <w:rPr>
          <w:rFonts w:ascii="Times New Roman" w:eastAsia="Times New Roman" w:hAnsi="Times New Roman" w:cs="Calibri"/>
          <w:bCs/>
          <w:spacing w:val="-2"/>
          <w:sz w:val="28"/>
          <w:szCs w:val="28"/>
          <w:lang w:eastAsia="ar-SA"/>
        </w:rPr>
        <w:t xml:space="preserve">правильно пользуется носовым платком и расческой, следит за своим </w:t>
      </w: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>внешним видом, быстро раздевается и одевается, вешает одежду в опреде</w:t>
      </w: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t>ленном порядке, следит за чистотой одежды и обуви).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5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2"/>
          <w:sz w:val="28"/>
          <w:szCs w:val="28"/>
          <w:lang w:eastAsia="ar-SA"/>
        </w:rPr>
        <w:t xml:space="preserve">Имеет сформированные представления о здоровом образе жизни (об </w:t>
      </w: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>особенностях строения и функциями организма человека, о важности соб</w:t>
      </w: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bCs/>
          <w:spacing w:val="-2"/>
          <w:sz w:val="28"/>
          <w:szCs w:val="28"/>
          <w:lang w:eastAsia="ar-SA"/>
        </w:rPr>
        <w:t xml:space="preserve">людения режима дня, о рациональном питании, о значении двигательной </w:t>
      </w:r>
      <w:r w:rsidRPr="00D4758D"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  <w:t xml:space="preserve">активности в жизни человека, о пользе и видах закаливающих процедур, </w:t>
      </w:r>
      <w:r w:rsidRPr="00D4758D">
        <w:rPr>
          <w:rFonts w:ascii="Times New Roman" w:eastAsia="Times New Roman" w:hAnsi="Times New Roman" w:cs="Calibri"/>
          <w:bCs/>
          <w:spacing w:val="-5"/>
          <w:sz w:val="28"/>
          <w:szCs w:val="28"/>
          <w:lang w:eastAsia="ar-SA"/>
        </w:rPr>
        <w:t>о роли солнечного света, воздуха и воды в жизни человека и их влиянии на здоровье).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  <w:t>Образовательная область «Физическая культура»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6"/>
          <w:sz w:val="28"/>
          <w:szCs w:val="28"/>
          <w:lang w:eastAsia="ar-SA"/>
        </w:rPr>
        <w:t>Выполняет правильно все виды основных движений (ходьба, бег, прыж</w:t>
      </w: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>ки, метание, лазанье).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t xml:space="preserve">Может прыгать на мягкое покрытие с высоты до </w:t>
      </w:r>
      <w:smartTag w:uri="urn:schemas-microsoft-com:office:smarttags" w:element="metricconverter">
        <w:smartTagPr>
          <w:attr w:name="ProductID" w:val="40 см"/>
        </w:smartTagPr>
        <w:r w:rsidRPr="00D4758D">
          <w:rPr>
            <w:rFonts w:ascii="Times New Roman" w:eastAsia="Times New Roman" w:hAnsi="Times New Roman" w:cs="Calibri"/>
            <w:bCs/>
            <w:spacing w:val="-3"/>
            <w:sz w:val="28"/>
            <w:szCs w:val="28"/>
            <w:lang w:eastAsia="ar-SA"/>
          </w:rPr>
          <w:t>40 см</w:t>
        </w:r>
      </w:smartTag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t>; мягко призем</w:t>
      </w:r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ляться, прыгать в длину с места на расстояние не менее </w:t>
      </w:r>
      <w:smartTag w:uri="urn:schemas-microsoft-com:office:smarttags" w:element="metricconverter">
        <w:smartTagPr>
          <w:attr w:name="ProductID" w:val="100 см"/>
        </w:smartTagPr>
        <w:r w:rsidRPr="00D4758D">
          <w:rPr>
            <w:rFonts w:ascii="Times New Roman" w:eastAsia="Times New Roman" w:hAnsi="Times New Roman" w:cs="Calibri"/>
            <w:bCs/>
            <w:sz w:val="28"/>
            <w:szCs w:val="28"/>
            <w:lang w:eastAsia="ar-SA"/>
          </w:rPr>
          <w:t>100 см</w:t>
        </w:r>
      </w:smartTag>
      <w:r w:rsidRPr="00D4758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, с разбе</w:t>
      </w:r>
      <w:r w:rsidRPr="00D4758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 xml:space="preserve">га — </w:t>
      </w:r>
      <w:smartTag w:uri="urn:schemas-microsoft-com:office:smarttags" w:element="metricconverter">
        <w:smartTagPr>
          <w:attr w:name="ProductID" w:val="180 см"/>
        </w:smartTagPr>
        <w:r w:rsidRPr="00D4758D">
          <w:rPr>
            <w:rFonts w:ascii="Times New Roman" w:eastAsia="Times New Roman" w:hAnsi="Times New Roman" w:cs="Calibri"/>
            <w:bCs/>
            <w:spacing w:val="-4"/>
            <w:sz w:val="28"/>
            <w:szCs w:val="28"/>
            <w:lang w:eastAsia="ar-SA"/>
          </w:rPr>
          <w:t>180 см</w:t>
        </w:r>
      </w:smartTag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 xml:space="preserve">; в высоту с разбега — не менее </w:t>
      </w:r>
      <w:smartTag w:uri="urn:schemas-microsoft-com:office:smarttags" w:element="metricconverter">
        <w:smartTagPr>
          <w:attr w:name="ProductID" w:val="50 см"/>
        </w:smartTagPr>
        <w:r w:rsidRPr="00D4758D">
          <w:rPr>
            <w:rFonts w:ascii="Times New Roman" w:eastAsia="Times New Roman" w:hAnsi="Times New Roman" w:cs="Calibri"/>
            <w:bCs/>
            <w:spacing w:val="-4"/>
            <w:sz w:val="28"/>
            <w:szCs w:val="28"/>
            <w:lang w:eastAsia="ar-SA"/>
          </w:rPr>
          <w:t>50 см</w:t>
        </w:r>
      </w:smartTag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>; прыгать через короткую и длинную скакалку разными способами.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3"/>
          <w:sz w:val="28"/>
          <w:szCs w:val="28"/>
          <w:lang w:eastAsia="ar-SA"/>
        </w:rPr>
        <w:t xml:space="preserve">Может перебрасывать набивные мячи (вес </w:t>
      </w:r>
      <w:smartTag w:uri="urn:schemas-microsoft-com:office:smarttags" w:element="metricconverter">
        <w:smartTagPr>
          <w:attr w:name="ProductID" w:val="1 кг"/>
        </w:smartTagPr>
        <w:r w:rsidRPr="00D4758D">
          <w:rPr>
            <w:rFonts w:ascii="Times New Roman" w:eastAsia="Times New Roman" w:hAnsi="Times New Roman" w:cs="Calibri"/>
            <w:bCs/>
            <w:spacing w:val="3"/>
            <w:sz w:val="28"/>
            <w:szCs w:val="28"/>
            <w:lang w:eastAsia="ar-SA"/>
          </w:rPr>
          <w:t>1 кг</w:t>
        </w:r>
      </w:smartTag>
      <w:r w:rsidRPr="00D4758D">
        <w:rPr>
          <w:rFonts w:ascii="Times New Roman" w:eastAsia="Times New Roman" w:hAnsi="Times New Roman" w:cs="Calibri"/>
          <w:bCs/>
          <w:spacing w:val="3"/>
          <w:sz w:val="28"/>
          <w:szCs w:val="28"/>
          <w:lang w:eastAsia="ar-SA"/>
        </w:rPr>
        <w:t xml:space="preserve">), бросать предметы </w:t>
      </w:r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t>в цель из разных исходных положений, попадать в вертикальную и гори</w:t>
      </w:r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bCs/>
          <w:spacing w:val="-2"/>
          <w:sz w:val="28"/>
          <w:szCs w:val="28"/>
          <w:lang w:eastAsia="ar-SA"/>
        </w:rPr>
        <w:t>зонтальную цель с расстояния 4-</w:t>
      </w:r>
      <w:smartTag w:uri="urn:schemas-microsoft-com:office:smarttags" w:element="metricconverter">
        <w:smartTagPr>
          <w:attr w:name="ProductID" w:val="5 м"/>
        </w:smartTagPr>
        <w:r w:rsidRPr="00D4758D">
          <w:rPr>
            <w:rFonts w:ascii="Times New Roman" w:eastAsia="Times New Roman" w:hAnsi="Times New Roman" w:cs="Calibri"/>
            <w:bCs/>
            <w:spacing w:val="-2"/>
            <w:sz w:val="28"/>
            <w:szCs w:val="28"/>
            <w:lang w:eastAsia="ar-SA"/>
          </w:rPr>
          <w:t>5 м</w:t>
        </w:r>
      </w:smartTag>
      <w:r w:rsidRPr="00D4758D">
        <w:rPr>
          <w:rFonts w:ascii="Times New Roman" w:eastAsia="Times New Roman" w:hAnsi="Times New Roman" w:cs="Calibri"/>
          <w:bCs/>
          <w:spacing w:val="-2"/>
          <w:sz w:val="28"/>
          <w:szCs w:val="28"/>
          <w:lang w:eastAsia="ar-SA"/>
        </w:rPr>
        <w:t>, метать предметы правой и левой ру</w:t>
      </w:r>
      <w:r w:rsidRPr="00D4758D">
        <w:rPr>
          <w:rFonts w:ascii="Times New Roman" w:eastAsia="Times New Roman" w:hAnsi="Times New Roman" w:cs="Calibri"/>
          <w:bCs/>
          <w:spacing w:val="-2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t>кой на расстояние 5-</w:t>
      </w:r>
      <w:smartTag w:uri="urn:schemas-microsoft-com:office:smarttags" w:element="metricconverter">
        <w:smartTagPr>
          <w:attr w:name="ProductID" w:val="12 м"/>
        </w:smartTagPr>
        <w:r w:rsidRPr="00D4758D">
          <w:rPr>
            <w:rFonts w:ascii="Times New Roman" w:eastAsia="Times New Roman" w:hAnsi="Times New Roman" w:cs="Calibri"/>
            <w:bCs/>
            <w:spacing w:val="-3"/>
            <w:sz w:val="28"/>
            <w:szCs w:val="28"/>
            <w:lang w:eastAsia="ar-SA"/>
          </w:rPr>
          <w:t>12 м</w:t>
        </w:r>
      </w:smartTag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t>, метать предметы в движущуюся цель.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5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5"/>
          <w:sz w:val="28"/>
          <w:szCs w:val="28"/>
          <w:lang w:eastAsia="ar-SA"/>
        </w:rPr>
        <w:t>Умеет перестраиваться в 3-4 колонны, в 2-3 круга на ходу, в две шерен</w:t>
      </w:r>
      <w:r w:rsidRPr="00D4758D">
        <w:rPr>
          <w:rFonts w:ascii="Times New Roman" w:eastAsia="Times New Roman" w:hAnsi="Times New Roman" w:cs="Calibri"/>
          <w:bCs/>
          <w:spacing w:val="-5"/>
          <w:sz w:val="28"/>
          <w:szCs w:val="28"/>
          <w:lang w:eastAsia="ar-SA"/>
        </w:rPr>
        <w:softHyphen/>
        <w:t>ги после расчета на «первый-второй», соблюдать интервалы во время пере</w:t>
      </w:r>
      <w:r w:rsidRPr="00D4758D">
        <w:rPr>
          <w:rFonts w:ascii="Times New Roman" w:eastAsia="Times New Roman" w:hAnsi="Times New Roman" w:cs="Calibri"/>
          <w:bCs/>
          <w:spacing w:val="-5"/>
          <w:sz w:val="28"/>
          <w:szCs w:val="28"/>
          <w:lang w:eastAsia="ar-SA"/>
        </w:rPr>
        <w:softHyphen/>
        <w:t>движения.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6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1"/>
          <w:sz w:val="28"/>
          <w:szCs w:val="28"/>
          <w:lang w:eastAsia="ar-SA"/>
        </w:rPr>
        <w:t xml:space="preserve">Выполняет физические упражнения из разных исходных положений </w:t>
      </w:r>
      <w:r w:rsidRPr="00D4758D"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  <w:t>четко и ритмично, в заданном темпе, под музыку, по словесной инструк</w:t>
      </w:r>
      <w:r w:rsidRPr="00D4758D"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bCs/>
          <w:spacing w:val="-6"/>
          <w:sz w:val="28"/>
          <w:szCs w:val="28"/>
          <w:lang w:eastAsia="ar-SA"/>
        </w:rPr>
        <w:t>ции.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t>Следит за правильной осанкой.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2"/>
          <w:sz w:val="28"/>
          <w:szCs w:val="28"/>
          <w:lang w:eastAsia="ar-SA"/>
        </w:rPr>
        <w:t xml:space="preserve">Ходит на лыжах переменным скользящим шагом на расстояние </w:t>
      </w:r>
      <w:smartTag w:uri="urn:schemas-microsoft-com:office:smarttags" w:element="metricconverter">
        <w:smartTagPr>
          <w:attr w:name="ProductID" w:val="3 км"/>
        </w:smartTagPr>
        <w:r w:rsidRPr="00D4758D">
          <w:rPr>
            <w:rFonts w:ascii="Times New Roman" w:eastAsia="Times New Roman" w:hAnsi="Times New Roman" w:cs="Calibri"/>
            <w:bCs/>
            <w:spacing w:val="-2"/>
            <w:sz w:val="28"/>
            <w:szCs w:val="28"/>
            <w:lang w:eastAsia="ar-SA"/>
          </w:rPr>
          <w:t>3 км</w:t>
        </w:r>
      </w:smartTag>
      <w:r w:rsidRPr="00D4758D">
        <w:rPr>
          <w:rFonts w:ascii="Times New Roman" w:eastAsia="Times New Roman" w:hAnsi="Times New Roman" w:cs="Calibri"/>
          <w:bCs/>
          <w:spacing w:val="-2"/>
          <w:sz w:val="28"/>
          <w:szCs w:val="28"/>
          <w:lang w:eastAsia="ar-SA"/>
        </w:rPr>
        <w:t xml:space="preserve">, </w:t>
      </w: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>поднимается на горку и спускается с нее, тормозит при спуске.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6"/>
          <w:sz w:val="28"/>
          <w:szCs w:val="28"/>
          <w:lang w:eastAsia="ar-SA"/>
        </w:rPr>
        <w:t xml:space="preserve">Участвует в играх с элементами спорта (городки, бадминтон, баскетбол, </w:t>
      </w: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>футбол, хоккей, настольный теннис).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2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2"/>
          <w:sz w:val="28"/>
          <w:szCs w:val="28"/>
          <w:lang w:eastAsia="ar-SA"/>
        </w:rPr>
        <w:t>Плавает произвольно на расстояние 15м.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2"/>
          <w:sz w:val="28"/>
          <w:szCs w:val="28"/>
          <w:lang w:eastAsia="ar-SA"/>
        </w:rPr>
      </w:pPr>
    </w:p>
    <w:p w:rsidR="001E2703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</w:pPr>
    </w:p>
    <w:p w:rsidR="001B079E" w:rsidRDefault="001B079E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</w:pPr>
    </w:p>
    <w:p w:rsidR="001B079E" w:rsidRPr="00D4758D" w:rsidRDefault="001B079E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</w:pPr>
    </w:p>
    <w:p w:rsidR="001E2703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pacing w:val="-1"/>
          <w:w w:val="77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  <w:lastRenderedPageBreak/>
        <w:t>Образовательная область «Социализация</w:t>
      </w:r>
      <w:r w:rsidRPr="00D4758D">
        <w:rPr>
          <w:rFonts w:ascii="Times New Roman" w:eastAsia="Times New Roman" w:hAnsi="Times New Roman" w:cs="Calibri"/>
          <w:b/>
          <w:spacing w:val="-1"/>
          <w:w w:val="77"/>
          <w:sz w:val="28"/>
          <w:szCs w:val="28"/>
          <w:lang w:eastAsia="ar-SA"/>
        </w:rPr>
        <w:t>»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5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7"/>
          <w:sz w:val="28"/>
          <w:szCs w:val="28"/>
          <w:lang w:eastAsia="ar-SA"/>
        </w:rPr>
        <w:t xml:space="preserve">Самостоятельно отбирает или придумывает разнообразные сюжеты игр. </w:t>
      </w: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>Придерживается в процессе игры намеченного замысла, оставляя место д</w:t>
      </w:r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t xml:space="preserve">ля импровизации. Находит новую трактовку роли и исполняет ее. </w:t>
      </w:r>
      <w:r w:rsidRPr="00D4758D">
        <w:rPr>
          <w:rFonts w:ascii="Times New Roman" w:eastAsia="Times New Roman" w:hAnsi="Times New Roman" w:cs="Calibri"/>
          <w:bCs/>
          <w:spacing w:val="-5"/>
          <w:sz w:val="28"/>
          <w:szCs w:val="28"/>
          <w:lang w:eastAsia="ar-SA"/>
        </w:rPr>
        <w:t>Может моделировать предметно-игровую среду.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6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6"/>
          <w:sz w:val="28"/>
          <w:szCs w:val="28"/>
          <w:lang w:eastAsia="ar-SA"/>
        </w:rPr>
        <w:t xml:space="preserve">В дидактических играх договаривается со сверстниками об очередности </w:t>
      </w:r>
      <w:r w:rsidRPr="00D4758D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 xml:space="preserve">ходов, выборе карт, схем; проявляет себя терпимым и доброжелательным  </w:t>
      </w:r>
      <w:r w:rsidRPr="00D4758D">
        <w:rPr>
          <w:rFonts w:ascii="Times New Roman" w:eastAsia="Times New Roman" w:hAnsi="Times New Roman" w:cs="Calibri"/>
          <w:spacing w:val="-6"/>
          <w:sz w:val="28"/>
          <w:szCs w:val="28"/>
          <w:lang w:eastAsia="ar-SA"/>
        </w:rPr>
        <w:t>партнером.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 xml:space="preserve">Понимает образный строй спектакля: оценивает игру актеров, средства  </w:t>
      </w:r>
      <w:r w:rsidRPr="00D4758D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>выразительности и оформление постановки.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9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9"/>
          <w:sz w:val="28"/>
          <w:szCs w:val="28"/>
          <w:lang w:eastAsia="ar-SA"/>
        </w:rPr>
        <w:t>В беседе о просмотренном спектакле может высказать свою точку зрения.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5"/>
          <w:sz w:val="28"/>
          <w:szCs w:val="28"/>
          <w:lang w:eastAsia="ar-SA"/>
        </w:rPr>
        <w:t>Владеет навыками театральной культуры: знает театральные профессии</w:t>
      </w: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, правила поведения в театре.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6"/>
          <w:sz w:val="28"/>
          <w:szCs w:val="28"/>
          <w:lang w:eastAsia="ar-SA"/>
        </w:rPr>
        <w:t xml:space="preserve">Участвует в творческих группах по созданию спектаклей («режиссеры», </w:t>
      </w: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«актеры», «костюмеры», «оформители» и т. д.).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  <w:t xml:space="preserve">Образовательная область </w:t>
      </w: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«Труд»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1"/>
          <w:sz w:val="28"/>
          <w:szCs w:val="28"/>
          <w:lang w:eastAsia="ar-SA"/>
        </w:rPr>
        <w:t xml:space="preserve">Самостоятельно ухаживает за одеждой, устраняет непорядок во </w:t>
      </w:r>
      <w:r w:rsidRPr="00D4758D">
        <w:rPr>
          <w:rFonts w:ascii="Times New Roman" w:eastAsia="Times New Roman" w:hAnsi="Times New Roman" w:cs="Calibri"/>
          <w:spacing w:val="-6"/>
          <w:sz w:val="28"/>
          <w:szCs w:val="28"/>
          <w:lang w:eastAsia="ar-SA"/>
        </w:rPr>
        <w:t xml:space="preserve">внешнем виде. </w:t>
      </w:r>
      <w:r w:rsidRPr="00D4758D">
        <w:rPr>
          <w:rFonts w:ascii="Times New Roman" w:eastAsia="Times New Roman" w:hAnsi="Times New Roman" w:cs="Calibri"/>
          <w:spacing w:val="-5"/>
          <w:sz w:val="28"/>
          <w:szCs w:val="28"/>
          <w:lang w:eastAsia="ar-SA"/>
        </w:rPr>
        <w:t xml:space="preserve">Ответственно выполняет обязанности дежурного по столовой, в уголке </w:t>
      </w:r>
      <w:r w:rsidRPr="00D4758D">
        <w:rPr>
          <w:rFonts w:ascii="Times New Roman" w:eastAsia="Times New Roman" w:hAnsi="Times New Roman" w:cs="Calibri"/>
          <w:spacing w:val="-6"/>
          <w:sz w:val="28"/>
          <w:szCs w:val="28"/>
          <w:lang w:eastAsia="ar-SA"/>
        </w:rPr>
        <w:t xml:space="preserve">природы. </w:t>
      </w: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Проявляет трудолюбие в работе на участке детского сада.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 xml:space="preserve">Может планировать свою трудовую деятельность; отбирать материалы, </w:t>
      </w: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 xml:space="preserve">необходимые для занятий, игр. 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  <w:t xml:space="preserve">Образовательная область </w:t>
      </w:r>
      <w:r w:rsidRPr="00D4758D">
        <w:rPr>
          <w:rFonts w:ascii="Times New Roman" w:eastAsia="Times New Roman" w:hAnsi="Times New Roman" w:cs="Calibri"/>
          <w:b/>
          <w:spacing w:val="-4"/>
          <w:sz w:val="28"/>
          <w:szCs w:val="28"/>
          <w:lang w:eastAsia="ar-SA"/>
        </w:rPr>
        <w:t>«Безопасность»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1"/>
          <w:sz w:val="28"/>
          <w:szCs w:val="28"/>
          <w:lang w:eastAsia="ar-SA"/>
        </w:rPr>
        <w:t>Соблюдает элементарные правила организованного поведения в дет</w:t>
      </w: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ском саду, поведения на улице и в транспорте, дорожного движения.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6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1"/>
          <w:sz w:val="28"/>
          <w:szCs w:val="28"/>
          <w:lang w:eastAsia="ar-SA"/>
        </w:rPr>
        <w:t>Различает и называет специальные виды транспорта («Скорая по</w:t>
      </w:r>
      <w:r w:rsidRPr="00D4758D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 xml:space="preserve">мощь», «Пожарная», «Милиция»), объясняет их назначение. </w:t>
      </w:r>
      <w:r w:rsidRPr="00D4758D">
        <w:rPr>
          <w:rFonts w:ascii="Times New Roman" w:eastAsia="Times New Roman" w:hAnsi="Times New Roman" w:cs="Calibri"/>
          <w:spacing w:val="-5"/>
          <w:sz w:val="28"/>
          <w:szCs w:val="28"/>
          <w:lang w:eastAsia="ar-SA"/>
        </w:rPr>
        <w:t xml:space="preserve">Понимает значения сигналов светофора.  </w:t>
      </w:r>
      <w:r w:rsidRPr="00D4758D">
        <w:rPr>
          <w:rFonts w:ascii="Times New Roman" w:eastAsia="Times New Roman" w:hAnsi="Times New Roman" w:cs="Calibri"/>
          <w:spacing w:val="-6"/>
          <w:sz w:val="28"/>
          <w:szCs w:val="28"/>
          <w:lang w:eastAsia="ar-SA"/>
        </w:rPr>
        <w:t xml:space="preserve">Узнает и называет дорожные знаки «Пешеходный переход», «Дети», </w:t>
      </w:r>
      <w:r w:rsidRPr="00D4758D">
        <w:rPr>
          <w:rFonts w:ascii="Times New Roman" w:eastAsia="Times New Roman" w:hAnsi="Times New Roman" w:cs="Calibri"/>
          <w:spacing w:val="-5"/>
          <w:sz w:val="28"/>
          <w:szCs w:val="28"/>
          <w:lang w:eastAsia="ar-SA"/>
        </w:rPr>
        <w:t>«Остановка общественного транспорта», «Подземный пешеходный пере</w:t>
      </w:r>
      <w:r w:rsidRPr="00D4758D">
        <w:rPr>
          <w:rFonts w:ascii="Times New Roman" w:eastAsia="Times New Roman" w:hAnsi="Times New Roman" w:cs="Calibri"/>
          <w:spacing w:val="-6"/>
          <w:sz w:val="28"/>
          <w:szCs w:val="28"/>
          <w:lang w:eastAsia="ar-SA"/>
        </w:rPr>
        <w:t>ход»,  «Пункт медицинской помощи».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5"/>
          <w:sz w:val="28"/>
          <w:szCs w:val="28"/>
          <w:lang w:eastAsia="ar-SA"/>
        </w:rPr>
        <w:t xml:space="preserve">Различает проезжую часть, тротуар, подземный пешеходный переход, </w:t>
      </w: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 xml:space="preserve">пешеходный переход «Зебра». </w:t>
      </w:r>
      <w:r w:rsidRPr="00D4758D">
        <w:rPr>
          <w:rFonts w:ascii="Times New Roman" w:eastAsia="Times New Roman" w:hAnsi="Times New Roman" w:cs="Calibri"/>
          <w:spacing w:val="-5"/>
          <w:sz w:val="28"/>
          <w:szCs w:val="28"/>
          <w:lang w:eastAsia="ar-SA"/>
        </w:rPr>
        <w:t>Знает и соблюдает элементарные правила поведения в природе (спосо</w:t>
      </w:r>
      <w:r w:rsidRPr="00D4758D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 xml:space="preserve">бы безопасного взаимодействия с растениями и животными, бережного </w:t>
      </w: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 xml:space="preserve">отношения к окружающей природе). 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  <w:t xml:space="preserve">Образовательная область </w:t>
      </w:r>
      <w:r w:rsidRPr="00D4758D">
        <w:rPr>
          <w:rFonts w:ascii="Times New Roman" w:eastAsia="Times New Roman" w:hAnsi="Times New Roman" w:cs="Calibri"/>
          <w:b/>
          <w:spacing w:val="-4"/>
          <w:sz w:val="28"/>
          <w:szCs w:val="28"/>
          <w:lang w:eastAsia="ar-SA"/>
        </w:rPr>
        <w:t>«Познание»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</w:pPr>
      <w:r w:rsidRPr="0055677B">
        <w:rPr>
          <w:rFonts w:ascii="Times New Roman" w:eastAsia="Times New Roman" w:hAnsi="Times New Roman" w:cs="Calibri"/>
          <w:bCs/>
          <w:spacing w:val="-7"/>
          <w:sz w:val="28"/>
          <w:szCs w:val="28"/>
          <w:lang w:eastAsia="ar-SA"/>
        </w:rPr>
        <w:t>Продуктивная (конструктивная) деятельность</w:t>
      </w:r>
      <w:r w:rsidRPr="00D4758D">
        <w:rPr>
          <w:rFonts w:ascii="Times New Roman" w:eastAsia="Times New Roman" w:hAnsi="Times New Roman" w:cs="Calibri"/>
          <w:bCs/>
          <w:i/>
          <w:spacing w:val="-7"/>
          <w:sz w:val="28"/>
          <w:szCs w:val="28"/>
          <w:lang w:eastAsia="ar-SA"/>
        </w:rPr>
        <w:t>.</w:t>
      </w:r>
      <w:r w:rsidRPr="00D4758D">
        <w:rPr>
          <w:rFonts w:ascii="Times New Roman" w:eastAsia="Times New Roman" w:hAnsi="Times New Roman" w:cs="Calibri"/>
          <w:b/>
          <w:bCs/>
          <w:spacing w:val="-7"/>
          <w:sz w:val="28"/>
          <w:szCs w:val="28"/>
          <w:lang w:eastAsia="ar-SA"/>
        </w:rPr>
        <w:t xml:space="preserve"> </w:t>
      </w:r>
      <w:r w:rsidRPr="00D4758D">
        <w:rPr>
          <w:rFonts w:ascii="Times New Roman" w:eastAsia="Times New Roman" w:hAnsi="Times New Roman" w:cs="Calibri"/>
          <w:spacing w:val="-7"/>
          <w:sz w:val="28"/>
          <w:szCs w:val="28"/>
          <w:lang w:eastAsia="ar-SA"/>
        </w:rPr>
        <w:t xml:space="preserve">Способен соотносить </w:t>
      </w: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конструкцию предмета с его назначением.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5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5"/>
          <w:sz w:val="28"/>
          <w:szCs w:val="28"/>
          <w:lang w:eastAsia="ar-SA"/>
        </w:rPr>
        <w:t>Способен создавать различные конструкции одного и того же объекта.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5"/>
          <w:sz w:val="28"/>
          <w:szCs w:val="28"/>
          <w:lang w:eastAsia="ar-SA"/>
        </w:rPr>
        <w:t>Может создавать модели из пластмассового и деревянного конструкто</w:t>
      </w:r>
      <w:r w:rsidRPr="00D4758D">
        <w:rPr>
          <w:rFonts w:ascii="Times New Roman" w:eastAsia="Times New Roman" w:hAnsi="Times New Roman" w:cs="Calibri"/>
          <w:spacing w:val="-5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>ров по рисунку и словесной инструкции.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i/>
          <w:spacing w:val="-5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i/>
          <w:spacing w:val="-5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i/>
          <w:spacing w:val="-5"/>
          <w:sz w:val="28"/>
          <w:szCs w:val="28"/>
          <w:lang w:eastAsia="ar-SA"/>
        </w:rPr>
        <w:lastRenderedPageBreak/>
        <w:t>Формирование элементарных математических представлений.</w:t>
      </w:r>
      <w:r w:rsidRPr="00D4758D">
        <w:rPr>
          <w:rFonts w:ascii="Times New Roman" w:eastAsia="Times New Roman" w:hAnsi="Times New Roman" w:cs="Calibri"/>
          <w:bCs/>
          <w:spacing w:val="-5"/>
          <w:sz w:val="28"/>
          <w:szCs w:val="28"/>
          <w:lang w:eastAsia="ar-SA"/>
        </w:rPr>
        <w:t xml:space="preserve"> </w:t>
      </w:r>
      <w:r w:rsidRPr="00D4758D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>Самостоятельно объединяет различные группы предметов, имеющие об</w:t>
      </w:r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t xml:space="preserve">щий признак, и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</w:t>
      </w: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>множества и целое по известным частям.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9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9"/>
          <w:sz w:val="28"/>
          <w:szCs w:val="28"/>
          <w:lang w:eastAsia="ar-SA"/>
        </w:rPr>
        <w:t>Считает до 10 и дальше (количественный, порядковый счет в пределах 20).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t>Называет числа в прямом (обратном) порядке до 10, начиная с любого числа натурального ряда (в пределах 10).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  <w:t>Соотносит цифру (0-9) и количество предметов.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 xml:space="preserve">Составляет и решать задачи в одно действие на сложение и вычитание, </w:t>
      </w:r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t>пользуется цифрами и арифметическими знаками (+, —, =).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  <w:t xml:space="preserve">Различает величины: длину (ширину, высоту), объем (вместимость), </w:t>
      </w: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>массу (вес предметов) и способы их измерения.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2"/>
          <w:sz w:val="28"/>
          <w:szCs w:val="28"/>
          <w:lang w:eastAsia="ar-SA"/>
        </w:rPr>
        <w:t xml:space="preserve">Измеряет длину предметов, отрезки прямых линий, объемы жидких </w:t>
      </w:r>
      <w:r w:rsidRPr="00D4758D">
        <w:rPr>
          <w:rFonts w:ascii="Times New Roman" w:eastAsia="Times New Roman" w:hAnsi="Times New Roman" w:cs="Calibri"/>
          <w:bCs/>
          <w:spacing w:val="-5"/>
          <w:sz w:val="28"/>
          <w:szCs w:val="28"/>
          <w:lang w:eastAsia="ar-SA"/>
        </w:rPr>
        <w:t>ц сыпучих веществ с помощью условных мер. Понимает зависимость меж</w:t>
      </w:r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t>ду величиной меры и числом (результатом измерения).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5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>Умеет делить предметы (фигуры) на несколько равных частей; сравни</w:t>
      </w: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bCs/>
          <w:spacing w:val="-5"/>
          <w:sz w:val="28"/>
          <w:szCs w:val="28"/>
          <w:lang w:eastAsia="ar-SA"/>
        </w:rPr>
        <w:t>вать целый предмет и его часть.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7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t>Различает, называет: отрезок, угол, круг (овал), многоугольники (треу</w:t>
      </w:r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 xml:space="preserve">гольники, четырехугольники, пятиугольники и др.), шар, куб. Проводит их </w:t>
      </w:r>
      <w:r w:rsidRPr="00D4758D">
        <w:rPr>
          <w:rFonts w:ascii="Times New Roman" w:eastAsia="Times New Roman" w:hAnsi="Times New Roman" w:cs="Calibri"/>
          <w:bCs/>
          <w:spacing w:val="-7"/>
          <w:sz w:val="28"/>
          <w:szCs w:val="28"/>
          <w:lang w:eastAsia="ar-SA"/>
        </w:rPr>
        <w:t>сравнение.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2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2"/>
          <w:sz w:val="28"/>
          <w:szCs w:val="28"/>
          <w:lang w:eastAsia="ar-SA"/>
        </w:rPr>
        <w:t xml:space="preserve">Ориентируется в окружающем пространстве и на плоскости (лист, </w:t>
      </w:r>
      <w:r w:rsidRPr="00D4758D">
        <w:rPr>
          <w:rFonts w:ascii="Times New Roman" w:eastAsia="Times New Roman" w:hAnsi="Times New Roman" w:cs="Calibri"/>
          <w:bCs/>
          <w:spacing w:val="1"/>
          <w:sz w:val="28"/>
          <w:szCs w:val="28"/>
          <w:lang w:eastAsia="ar-SA"/>
        </w:rPr>
        <w:t xml:space="preserve">страница, поверхность стола и др.), обозначает взаимное расположение </w:t>
      </w:r>
      <w:r w:rsidRPr="00D4758D">
        <w:rPr>
          <w:rFonts w:ascii="Times New Roman" w:eastAsia="Times New Roman" w:hAnsi="Times New Roman" w:cs="Calibri"/>
          <w:bCs/>
          <w:spacing w:val="2"/>
          <w:sz w:val="28"/>
          <w:szCs w:val="28"/>
          <w:lang w:eastAsia="ar-SA"/>
        </w:rPr>
        <w:t>и направление движения объектов; пользуется знаковыми обозначени</w:t>
      </w:r>
      <w:r w:rsidRPr="00D4758D">
        <w:rPr>
          <w:rFonts w:ascii="Times New Roman" w:eastAsia="Times New Roman" w:hAnsi="Times New Roman" w:cs="Calibri"/>
          <w:bCs/>
          <w:spacing w:val="2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bCs/>
          <w:spacing w:val="-2"/>
          <w:sz w:val="28"/>
          <w:szCs w:val="28"/>
          <w:lang w:eastAsia="ar-SA"/>
        </w:rPr>
        <w:t>ями.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5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5"/>
          <w:sz w:val="28"/>
          <w:szCs w:val="28"/>
          <w:lang w:eastAsia="ar-SA"/>
        </w:rPr>
        <w:t>Умеет определять временные отношения (день —неделя —месяц); вре</w:t>
      </w:r>
      <w:r w:rsidRPr="00D4758D">
        <w:rPr>
          <w:rFonts w:ascii="Times New Roman" w:eastAsia="Times New Roman" w:hAnsi="Times New Roman" w:cs="Calibri"/>
          <w:bCs/>
          <w:spacing w:val="-5"/>
          <w:sz w:val="28"/>
          <w:szCs w:val="28"/>
          <w:lang w:eastAsia="ar-SA"/>
        </w:rPr>
        <w:softHyphen/>
        <w:t>мя по часам с точностью до 1 часа.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>Знает состав чисел первого десятка (из отдельных единиц) и состав чи</w:t>
      </w: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softHyphen/>
        <w:t>сел первого пятка из двух меньших.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3"/>
          <w:sz w:val="28"/>
          <w:szCs w:val="28"/>
          <w:lang w:eastAsia="ar-SA"/>
        </w:rPr>
        <w:t xml:space="preserve">Умеет получать каждое число первого десятка, прибавляя единицу </w:t>
      </w: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>к предыдущему и вычитая единицу из следующего за ним в ряду.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t>Знает монеты достоинством 1,5, 10 копеек; 1, 2, 5 рублей.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6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t xml:space="preserve">Знает название текущего месяца года; последовательность всех дней </w:t>
      </w:r>
      <w:r w:rsidRPr="00D4758D">
        <w:rPr>
          <w:rFonts w:ascii="Times New Roman" w:eastAsia="Times New Roman" w:hAnsi="Times New Roman" w:cs="Calibri"/>
          <w:bCs/>
          <w:spacing w:val="-6"/>
          <w:sz w:val="28"/>
          <w:szCs w:val="28"/>
          <w:lang w:eastAsia="ar-SA"/>
        </w:rPr>
        <w:t>недели, времен года.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i/>
          <w:spacing w:val="-6"/>
          <w:sz w:val="28"/>
          <w:szCs w:val="28"/>
          <w:lang w:eastAsia="ar-SA"/>
        </w:rPr>
        <w:t>Формирование целостной картины мира.</w:t>
      </w:r>
      <w:r w:rsidRPr="00D4758D">
        <w:rPr>
          <w:rFonts w:ascii="Times New Roman" w:eastAsia="Times New Roman" w:hAnsi="Times New Roman" w:cs="Calibri"/>
          <w:spacing w:val="-6"/>
          <w:sz w:val="28"/>
          <w:szCs w:val="28"/>
          <w:lang w:eastAsia="ar-SA"/>
        </w:rPr>
        <w:t xml:space="preserve"> </w:t>
      </w:r>
      <w:r w:rsidRPr="00D4758D">
        <w:rPr>
          <w:rFonts w:ascii="Times New Roman" w:eastAsia="Times New Roman" w:hAnsi="Times New Roman" w:cs="Calibri"/>
          <w:bCs/>
          <w:spacing w:val="-6"/>
          <w:sz w:val="28"/>
          <w:szCs w:val="28"/>
          <w:lang w:eastAsia="ar-SA"/>
        </w:rPr>
        <w:t>Имеет разнообразные впе</w:t>
      </w:r>
      <w:r w:rsidRPr="00D4758D">
        <w:rPr>
          <w:rFonts w:ascii="Times New Roman" w:eastAsia="Times New Roman" w:hAnsi="Times New Roman" w:cs="Calibri"/>
          <w:bCs/>
          <w:spacing w:val="-6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>чатления о предметах окружающего мира.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9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>Выбирает и группирует предметы в соответствии с познавательной за</w:t>
      </w: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bCs/>
          <w:spacing w:val="-9"/>
          <w:sz w:val="28"/>
          <w:szCs w:val="28"/>
          <w:lang w:eastAsia="ar-SA"/>
        </w:rPr>
        <w:t>дачей.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>Знает герб, флаг, гимн России. Называет главный город страны.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>Имеет представление о родном крае; его достопримечательностях.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4"/>
          <w:sz w:val="28"/>
          <w:szCs w:val="28"/>
          <w:lang w:eastAsia="ar-SA"/>
        </w:rPr>
        <w:t>Имеет представления о школе, библиотеке.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pacing w:val="-5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t>Знает некоторых представителей животного мира (звери, птицы, пре</w:t>
      </w:r>
      <w:r w:rsidRPr="00D4758D">
        <w:rPr>
          <w:rFonts w:ascii="Times New Roman" w:eastAsia="Times New Roman" w:hAnsi="Times New Roman" w:cs="Calibri"/>
          <w:bCs/>
          <w:spacing w:val="-3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bCs/>
          <w:spacing w:val="-5"/>
          <w:sz w:val="28"/>
          <w:szCs w:val="28"/>
          <w:lang w:eastAsia="ar-SA"/>
        </w:rPr>
        <w:t>смыкающиеся, земноводные, насекомые).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ar-SA"/>
        </w:rPr>
        <w:t xml:space="preserve">Знает характерные признаки времен года и соотносит с каждым </w:t>
      </w:r>
      <w:r w:rsidRPr="00D4758D">
        <w:rPr>
          <w:rFonts w:ascii="Times New Roman" w:eastAsia="Times New Roman" w:hAnsi="Times New Roman" w:cs="Calibri"/>
          <w:color w:val="000000"/>
          <w:spacing w:val="-4"/>
          <w:sz w:val="28"/>
          <w:szCs w:val="28"/>
          <w:lang w:eastAsia="ar-SA"/>
        </w:rPr>
        <w:t>ном особенности жизни людей, животных, растений.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  <w:lastRenderedPageBreak/>
        <w:t>Знает правила поведения в природе и соблюдает их.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2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color w:val="000000"/>
          <w:spacing w:val="1"/>
          <w:sz w:val="28"/>
          <w:szCs w:val="28"/>
          <w:lang w:eastAsia="ar-SA"/>
        </w:rPr>
        <w:t xml:space="preserve">Устанавливает элементарные причинно-следственные связи </w:t>
      </w:r>
      <w:r w:rsidRPr="00D4758D">
        <w:rPr>
          <w:rFonts w:ascii="Times New Roman" w:eastAsia="Times New Roman" w:hAnsi="Times New Roman" w:cs="Calibri"/>
          <w:color w:val="000000"/>
          <w:spacing w:val="-2"/>
          <w:sz w:val="28"/>
          <w:szCs w:val="28"/>
          <w:lang w:eastAsia="ar-SA"/>
        </w:rPr>
        <w:t>природными явлениями.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2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color w:val="000000"/>
          <w:spacing w:val="-5"/>
          <w:sz w:val="28"/>
          <w:szCs w:val="28"/>
          <w:lang w:eastAsia="ar-SA"/>
        </w:rPr>
        <w:t>Образовательная область «Коммуникация»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  <w:t>Пересказывает и драматизирует небольшие литературные произведе</w:t>
      </w:r>
      <w:r w:rsidRPr="00D4758D"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color w:val="000000"/>
          <w:spacing w:val="-4"/>
          <w:sz w:val="28"/>
          <w:szCs w:val="28"/>
          <w:lang w:eastAsia="ar-SA"/>
        </w:rPr>
        <w:t>ния; составляет по плану и образцу рассказы о предмете, по сюжетной кар</w:t>
      </w:r>
      <w:r w:rsidRPr="00D4758D"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  <w:t>тинке, набору картин с фабульным развитием действия.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6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color w:val="000000"/>
          <w:spacing w:val="-4"/>
          <w:sz w:val="28"/>
          <w:szCs w:val="28"/>
          <w:lang w:eastAsia="ar-SA"/>
        </w:rPr>
        <w:t>Употребляет в речи синонимы, антонимы, сложные предложения раз</w:t>
      </w:r>
      <w:r w:rsidRPr="00D4758D">
        <w:rPr>
          <w:rFonts w:ascii="Times New Roman" w:eastAsia="Times New Roman" w:hAnsi="Times New Roman" w:cs="Calibri"/>
          <w:color w:val="000000"/>
          <w:spacing w:val="-4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color w:val="000000"/>
          <w:spacing w:val="-6"/>
          <w:sz w:val="28"/>
          <w:szCs w:val="28"/>
          <w:lang w:eastAsia="ar-SA"/>
        </w:rPr>
        <w:t>ных видов.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5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color w:val="000000"/>
          <w:spacing w:val="-2"/>
          <w:sz w:val="28"/>
          <w:szCs w:val="28"/>
          <w:lang w:eastAsia="ar-SA"/>
        </w:rPr>
        <w:t xml:space="preserve">Различает понятия «звук», «слог», «слово», «предложение». Называет </w:t>
      </w:r>
      <w:r w:rsidRPr="00D4758D">
        <w:rPr>
          <w:rFonts w:ascii="Times New Roman" w:eastAsia="Times New Roman" w:hAnsi="Times New Roman" w:cs="Calibri"/>
          <w:color w:val="000000"/>
          <w:spacing w:val="-6"/>
          <w:sz w:val="28"/>
          <w:szCs w:val="28"/>
          <w:lang w:eastAsia="ar-SA"/>
        </w:rPr>
        <w:t xml:space="preserve">в последовательности слова в предложении, звуки и слоги в словах. Находит </w:t>
      </w:r>
      <w:r w:rsidRPr="00D4758D">
        <w:rPr>
          <w:rFonts w:ascii="Times New Roman" w:eastAsia="Times New Roman" w:hAnsi="Times New Roman" w:cs="Calibri"/>
          <w:color w:val="000000"/>
          <w:spacing w:val="-5"/>
          <w:sz w:val="28"/>
          <w:szCs w:val="28"/>
          <w:lang w:eastAsia="ar-SA"/>
        </w:rPr>
        <w:t>в предложении слова с заданным звуком, определяет место звука в слове.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color w:val="000000"/>
          <w:spacing w:val="-4"/>
          <w:sz w:val="28"/>
          <w:szCs w:val="28"/>
          <w:lang w:eastAsia="ar-SA"/>
        </w:rPr>
        <w:t>Образовательная область «Чтение художественной литературы»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  <w:t>Различает жанры литературных произведений.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ar-SA"/>
        </w:rPr>
        <w:t xml:space="preserve">Называет любимые сказки и рассказы; знает наизусть 2-3 любимых </w:t>
      </w:r>
      <w:r w:rsidRPr="00D4758D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стихотворения, 2-3 считалки, 2-3 загадки.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ar-SA"/>
        </w:rPr>
        <w:t>Называет 2-3 авторов и 2-3 иллюстраторов книг.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5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color w:val="000000"/>
          <w:spacing w:val="-4"/>
          <w:sz w:val="28"/>
          <w:szCs w:val="28"/>
          <w:lang w:eastAsia="ar-SA"/>
        </w:rPr>
        <w:t xml:space="preserve">Выразительно читает стихотворение, пересказывает отрывок из сказки, </w:t>
      </w:r>
      <w:r w:rsidRPr="00D4758D">
        <w:rPr>
          <w:rFonts w:ascii="Times New Roman" w:eastAsia="Times New Roman" w:hAnsi="Times New Roman" w:cs="Calibri"/>
          <w:color w:val="000000"/>
          <w:spacing w:val="-5"/>
          <w:sz w:val="28"/>
          <w:szCs w:val="28"/>
          <w:lang w:eastAsia="ar-SA"/>
        </w:rPr>
        <w:t>рассказа.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color w:val="000000"/>
          <w:spacing w:val="-4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color w:val="000000"/>
          <w:spacing w:val="-4"/>
          <w:sz w:val="28"/>
          <w:szCs w:val="28"/>
          <w:lang w:eastAsia="ar-SA"/>
        </w:rPr>
        <w:t>Образовательная область «Художественное творчество»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color w:val="000000"/>
          <w:spacing w:val="3"/>
          <w:sz w:val="28"/>
          <w:szCs w:val="28"/>
          <w:lang w:eastAsia="ar-SA"/>
        </w:rPr>
        <w:t xml:space="preserve">Различает виды изобразительного искусства: живопись, графика, </w:t>
      </w:r>
      <w:r w:rsidRPr="00D4758D">
        <w:rPr>
          <w:rFonts w:ascii="Times New Roman" w:eastAsia="Times New Roman" w:hAnsi="Times New Roman" w:cs="Calibri"/>
          <w:color w:val="000000"/>
          <w:spacing w:val="-4"/>
          <w:sz w:val="28"/>
          <w:szCs w:val="28"/>
          <w:lang w:eastAsia="ar-SA"/>
        </w:rPr>
        <w:t>скульптура, декоративно-прикладное и народное искусство.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color w:val="000000"/>
          <w:spacing w:val="-4"/>
          <w:sz w:val="28"/>
          <w:szCs w:val="28"/>
          <w:lang w:eastAsia="ar-SA"/>
        </w:rPr>
        <w:t>Называет основные выразительные средства произведений искусства.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i/>
          <w:color w:val="000000"/>
          <w:spacing w:val="-5"/>
          <w:sz w:val="28"/>
          <w:szCs w:val="28"/>
          <w:lang w:eastAsia="ar-SA"/>
        </w:rPr>
        <w:t>Рисование.</w:t>
      </w:r>
      <w:r w:rsidRPr="00D4758D">
        <w:rPr>
          <w:rFonts w:ascii="Times New Roman" w:eastAsia="Times New Roman" w:hAnsi="Times New Roman" w:cs="Calibri"/>
          <w:b/>
          <w:bCs/>
          <w:color w:val="000000"/>
          <w:spacing w:val="-5"/>
          <w:sz w:val="28"/>
          <w:szCs w:val="28"/>
          <w:lang w:eastAsia="ar-SA"/>
        </w:rPr>
        <w:t xml:space="preserve"> </w:t>
      </w:r>
      <w:r w:rsidRPr="00D4758D">
        <w:rPr>
          <w:rFonts w:ascii="Times New Roman" w:eastAsia="Times New Roman" w:hAnsi="Times New Roman" w:cs="Calibri"/>
          <w:color w:val="000000"/>
          <w:spacing w:val="-5"/>
          <w:sz w:val="28"/>
          <w:szCs w:val="28"/>
          <w:lang w:eastAsia="ar-SA"/>
        </w:rPr>
        <w:t>Создает индивидуальные и коллективные рисунки, декора</w:t>
      </w:r>
      <w:r w:rsidRPr="00D4758D">
        <w:rPr>
          <w:rFonts w:ascii="Times New Roman" w:eastAsia="Times New Roman" w:hAnsi="Times New Roman" w:cs="Calibri"/>
          <w:color w:val="000000"/>
          <w:spacing w:val="-5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color w:val="000000"/>
          <w:spacing w:val="-6"/>
          <w:sz w:val="28"/>
          <w:szCs w:val="28"/>
          <w:lang w:eastAsia="ar-SA"/>
        </w:rPr>
        <w:t xml:space="preserve">тивные, предметные и сюжетные композиции на темы окружающей жизни, </w:t>
      </w:r>
      <w:r w:rsidRPr="00D4758D"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  <w:t>литературных произведений.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  <w:t>Использует разные материалы и способы создания изображения.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i/>
          <w:color w:val="000000"/>
          <w:spacing w:val="-1"/>
          <w:sz w:val="28"/>
          <w:szCs w:val="28"/>
          <w:lang w:eastAsia="ar-SA"/>
        </w:rPr>
        <w:t>Лепка.</w:t>
      </w:r>
      <w:r w:rsidRPr="00D4758D">
        <w:rPr>
          <w:rFonts w:ascii="Times New Roman" w:eastAsia="Times New Roman" w:hAnsi="Times New Roman" w:cs="Calibri"/>
          <w:b/>
          <w:bCs/>
          <w:color w:val="000000"/>
          <w:spacing w:val="-1"/>
          <w:sz w:val="28"/>
          <w:szCs w:val="28"/>
          <w:lang w:eastAsia="ar-SA"/>
        </w:rPr>
        <w:t xml:space="preserve"> </w:t>
      </w:r>
      <w:r w:rsidRPr="00D4758D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ar-SA"/>
        </w:rPr>
        <w:t xml:space="preserve">Лепит различные предметы, передавая их форму, пропорции </w:t>
      </w:r>
      <w:r w:rsidRPr="00D4758D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позы и движения; создает сюжетные композиции из 2-3 и более изобра</w:t>
      </w:r>
      <w:r w:rsidRPr="00D4758D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  <w:t>жений.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  <w:t xml:space="preserve">Выполняет декоративные композиции способами </w:t>
      </w:r>
      <w:proofErr w:type="spellStart"/>
      <w:r w:rsidRPr="00D4758D"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  <w:t>налепа</w:t>
      </w:r>
      <w:proofErr w:type="spellEnd"/>
      <w:r w:rsidRPr="00D4758D"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  <w:t xml:space="preserve"> и рельефа.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  <w:t>Расписывает вылепленные изделия по мотивам народного искусства.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i/>
          <w:color w:val="000000"/>
          <w:spacing w:val="-4"/>
          <w:sz w:val="28"/>
          <w:szCs w:val="28"/>
          <w:lang w:eastAsia="ar-SA"/>
        </w:rPr>
        <w:t xml:space="preserve">Аппликация. </w:t>
      </w:r>
      <w:r w:rsidRPr="00D4758D">
        <w:rPr>
          <w:rFonts w:ascii="Times New Roman" w:eastAsia="Times New Roman" w:hAnsi="Times New Roman" w:cs="Calibri"/>
          <w:color w:val="000000"/>
          <w:spacing w:val="-4"/>
          <w:sz w:val="28"/>
          <w:szCs w:val="28"/>
          <w:lang w:eastAsia="ar-SA"/>
        </w:rPr>
        <w:t xml:space="preserve">Создает изображения различных предметов, использует </w:t>
      </w:r>
      <w:r w:rsidRPr="00D4758D"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  <w:t>бумагу разной фактуры и способы вырезания и обрывания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color w:val="000000"/>
          <w:spacing w:val="-4"/>
          <w:sz w:val="28"/>
          <w:szCs w:val="28"/>
          <w:lang w:eastAsia="ar-SA"/>
        </w:rPr>
        <w:t>Создает сюжетные и декоративные композиции.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color w:val="000000"/>
          <w:spacing w:val="-6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color w:val="000000"/>
          <w:spacing w:val="-6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color w:val="000000"/>
          <w:spacing w:val="-6"/>
          <w:sz w:val="28"/>
          <w:szCs w:val="28"/>
          <w:lang w:eastAsia="ar-SA"/>
        </w:rPr>
        <w:t>Образовательная область «Музыка»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5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5"/>
          <w:sz w:val="28"/>
          <w:szCs w:val="28"/>
          <w:lang w:eastAsia="ar-SA"/>
        </w:rPr>
        <w:t>Узнает мелодию Государственного гимна РФ.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Определяет жанр прослушанного произведения (марш, песня, танец) </w:t>
      </w: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и инструмент, на котором оно исполняется.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Определяет общее настроение, характер музыкального произведения.</w:t>
      </w:r>
    </w:p>
    <w:p w:rsidR="001E2703" w:rsidRPr="00D4758D" w:rsidRDefault="001E2703" w:rsidP="001E2703">
      <w:pPr>
        <w:shd w:val="clear" w:color="auto" w:fill="FFFFFF"/>
        <w:tabs>
          <w:tab w:val="left" w:pos="5045"/>
        </w:tabs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Различает части музыкального произведения (вступление, заключение,</w:t>
      </w: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br/>
      </w:r>
      <w:r w:rsidRPr="00D4758D">
        <w:rPr>
          <w:rFonts w:ascii="Times New Roman" w:eastAsia="Times New Roman" w:hAnsi="Times New Roman" w:cs="Calibri"/>
          <w:spacing w:val="-5"/>
          <w:sz w:val="28"/>
          <w:szCs w:val="28"/>
          <w:lang w:eastAsia="ar-SA"/>
        </w:rPr>
        <w:t>запев, припев).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lastRenderedPageBreak/>
        <w:t xml:space="preserve">Может петь песни в удобном диапазоне, исполняя их выразительно, </w:t>
      </w:r>
      <w:r w:rsidRPr="00D4758D">
        <w:rPr>
          <w:rFonts w:ascii="Times New Roman" w:eastAsia="Times New Roman" w:hAnsi="Times New Roman" w:cs="Calibri"/>
          <w:spacing w:val="-1"/>
          <w:sz w:val="28"/>
          <w:szCs w:val="28"/>
          <w:lang w:eastAsia="ar-SA"/>
        </w:rPr>
        <w:t xml:space="preserve">правильно передавая мелодию (ускоряя, замедляя, усиливая и ослабляя </w:t>
      </w: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звучание).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1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 xml:space="preserve">Может петь индивидуально и коллективно, с сопровождением и без </w:t>
      </w:r>
      <w:r w:rsidRPr="00D4758D">
        <w:rPr>
          <w:rFonts w:ascii="Times New Roman" w:eastAsia="Times New Roman" w:hAnsi="Times New Roman" w:cs="Calibri"/>
          <w:spacing w:val="-11"/>
          <w:sz w:val="28"/>
          <w:szCs w:val="28"/>
          <w:lang w:eastAsia="ar-SA"/>
        </w:rPr>
        <w:t>него.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6"/>
          <w:sz w:val="28"/>
          <w:szCs w:val="28"/>
          <w:lang w:eastAsia="ar-SA"/>
        </w:rPr>
        <w:t>Умеет выразительно и ритмично двигаться в соответствии с разнообраз</w:t>
      </w:r>
      <w:r w:rsidRPr="00D4758D">
        <w:rPr>
          <w:rFonts w:ascii="Times New Roman" w:eastAsia="Times New Roman" w:hAnsi="Times New Roman" w:cs="Calibri"/>
          <w:spacing w:val="-6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 xml:space="preserve">ным характером музыки, музыкальными образами; передавать несложный </w:t>
      </w:r>
      <w:r w:rsidRPr="00D4758D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>музыкальный ритмический рисунок.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5"/>
          <w:sz w:val="28"/>
          <w:szCs w:val="28"/>
          <w:lang w:eastAsia="ar-SA"/>
        </w:rPr>
        <w:t xml:space="preserve">Умеет выполнять танцевальные движения (шаг с притопом, приставной </w:t>
      </w: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шаг с приседанием, пружинящий шаг, боковой галоп, переменный шаг).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5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Инсценирует игровые песни, придумывает варианты образных движе</w:t>
      </w:r>
      <w:r w:rsidRPr="00D4758D">
        <w:rPr>
          <w:rFonts w:ascii="Times New Roman" w:eastAsia="Times New Roman" w:hAnsi="Times New Roman" w:cs="Calibri"/>
          <w:spacing w:val="-5"/>
          <w:sz w:val="28"/>
          <w:szCs w:val="28"/>
          <w:lang w:eastAsia="ar-SA"/>
        </w:rPr>
        <w:t>ний в играх и хороводах.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 xml:space="preserve">Исполняет сольно и в ансамбле на ударных и </w:t>
      </w:r>
      <w:proofErr w:type="spellStart"/>
      <w:r w:rsidRPr="00D4758D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>звуковысотных</w:t>
      </w:r>
      <w:proofErr w:type="spellEnd"/>
      <w:r w:rsidRPr="00D4758D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 xml:space="preserve"> детских </w:t>
      </w:r>
      <w:r w:rsidRPr="00D4758D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музыкальных инструментах несложные песни и мелодии.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7337C6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36"/>
          <w:szCs w:val="36"/>
          <w:lang w:eastAsia="ar-SA"/>
        </w:rPr>
      </w:pPr>
      <w:r w:rsidRPr="007337C6">
        <w:rPr>
          <w:rFonts w:ascii="Times New Roman" w:eastAsia="Times New Roman" w:hAnsi="Times New Roman" w:cs="Calibri"/>
          <w:b/>
          <w:bCs/>
          <w:spacing w:val="-1"/>
          <w:sz w:val="36"/>
          <w:szCs w:val="36"/>
          <w:lang w:eastAsia="ar-SA"/>
        </w:rPr>
        <w:lastRenderedPageBreak/>
        <w:t>1.6. Система мониторинга достижения детьми планируемых результатов освоения основной общеобразовательной программы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  <w:t xml:space="preserve">   Мониторинг детского развития проводится 2 раза в год ( ноябрь, апрель). В проведении мониторинга участвуют специалисты.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  <w:t xml:space="preserve">   При организации мониторинга учитывается положение Л. С. Выготского о ведущей роли обучения в детском развитии, поэтому он включает в себя два компонента: мониторинг образовательного процесса и мониторинг детского развития.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  <w:t>Мониторинг образовательного процесса.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  <w:t xml:space="preserve">   Мониторинг образовательного процесса (мониторинг освоения образовательной программы) проводится  специалистами, ведущими образовательную  деятельность с дошкольниками. Он основывается на анализе достижения детьми промежуточных результатов.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  <w:t xml:space="preserve">  С помощью средств мониторинга образовательного процесса  оцениваем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задания, опросы, организуемые педагогом. Данные о результатах мониторинга заносятся в специальную карту развития ребенка в рамках образовательной программы.</w:t>
      </w:r>
    </w:p>
    <w:p w:rsidR="001E2703" w:rsidRPr="00D4758D" w:rsidRDefault="001E2703" w:rsidP="001E2703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  <w:t xml:space="preserve">   Анализ карт развития позволяет оценить эффективность образовательной программы и организацию образовательного процесса в группе детского сада,</w:t>
      </w:r>
      <w:r w:rsidRPr="00D4758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затем вносятся в таблицы.  Полученные результаты помогают педагогам намечать необходимые способы помощи отдельным детям. В свою очередь выявление особенностей освоения программы детьми помогает педагогам в анализе собственной работы.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  <w:t xml:space="preserve"> Заполняются таблицы в соответствии с критериями, разработанными в 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D4758D">
        <w:rPr>
          <w:rFonts w:ascii="Times New Roman" w:hAnsi="Times New Roman"/>
          <w:sz w:val="28"/>
          <w:szCs w:val="28"/>
        </w:rPr>
        <w:t xml:space="preserve">примерной основной общеобразовательной программе «От рождения до школы»  под редакцией Н. Е. </w:t>
      </w:r>
      <w:proofErr w:type="spellStart"/>
      <w:r w:rsidRPr="00D4758D">
        <w:rPr>
          <w:rFonts w:ascii="Times New Roman" w:hAnsi="Times New Roman"/>
          <w:sz w:val="28"/>
          <w:szCs w:val="28"/>
        </w:rPr>
        <w:t>Веракса</w:t>
      </w:r>
      <w:proofErr w:type="spellEnd"/>
      <w:r w:rsidRPr="00D4758D">
        <w:rPr>
          <w:rFonts w:ascii="Times New Roman" w:hAnsi="Times New Roman"/>
          <w:sz w:val="28"/>
          <w:szCs w:val="28"/>
        </w:rPr>
        <w:t xml:space="preserve">, Т. С. Комаровой, М. А. Васильевой. – 2-е изд., </w:t>
      </w:r>
      <w:proofErr w:type="spellStart"/>
      <w:r w:rsidRPr="00D4758D">
        <w:rPr>
          <w:rFonts w:ascii="Times New Roman" w:hAnsi="Times New Roman"/>
          <w:sz w:val="28"/>
          <w:szCs w:val="28"/>
        </w:rPr>
        <w:t>испр</w:t>
      </w:r>
      <w:proofErr w:type="spellEnd"/>
      <w:r w:rsidRPr="00D4758D">
        <w:rPr>
          <w:rFonts w:ascii="Times New Roman" w:hAnsi="Times New Roman"/>
          <w:sz w:val="28"/>
          <w:szCs w:val="28"/>
        </w:rPr>
        <w:t>. и доп.-М.: МОЗАИКА-СИНТЕЗ, 2016.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Мониторинг детского развития.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Мониторинг детского развития (мониторинг развития интегративных качеств) осуществляется педагогами,   медицинским работником.  Основная задача этого вида мониторинга - выявить индивидуальные особенности каждого ребенка и определить, что приобрел он за годы дошкольного детства и, следовательно,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Мониторинг детского развития включает в себя оценку физического развития ребенка, состояние его здоровья, а также развития общих способностей: познавательных, коммуникативных и регуляторных.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Мониторинг детского развития осуществляется с использованием метода наблюдения, </w:t>
      </w:r>
      <w:proofErr w:type="spellStart"/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>критериальных</w:t>
      </w:r>
      <w:proofErr w:type="spellEnd"/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диагностических методик и тестовых методов. На основе проведенных методик составляется и выстраивается индивидуальная траектория развития каждого ребенка.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В ходе мониторинга детского развития педагог и медицинский работник заполняют таблицу.</w:t>
      </w:r>
    </w:p>
    <w:p w:rsidR="001E2703" w:rsidRPr="00D4758D" w:rsidRDefault="001E2703" w:rsidP="001E2703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Система мониторинга  достижения планируемых результатов освоения программы обеспечивает комплексный подход  в оценке итоговых и промежуточных результатов освоения программы.  </w:t>
      </w:r>
    </w:p>
    <w:p w:rsidR="001E2703" w:rsidRPr="00D4758D" w:rsidRDefault="001E2703" w:rsidP="001E27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4758D">
        <w:rPr>
          <w:rFonts w:ascii="Times New Roman" w:eastAsia="Times New Roman" w:hAnsi="Times New Roman"/>
          <w:sz w:val="28"/>
          <w:szCs w:val="28"/>
        </w:rPr>
        <w:t xml:space="preserve">Мониторинг и тестирование определяют цели и направления индивидуальной работы с детьми. 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24" w:firstLine="54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Мониторинг детей по основным направлениям программы проводится </w:t>
      </w:r>
      <w:r w:rsidRPr="00D4758D">
        <w:rPr>
          <w:rFonts w:ascii="Times New Roman" w:eastAsia="Times New Roman" w:hAnsi="Times New Roman" w:cs="Calibri"/>
          <w:color w:val="000000"/>
          <w:spacing w:val="-2"/>
          <w:sz w:val="28"/>
          <w:szCs w:val="28"/>
          <w:lang w:eastAsia="ar-SA"/>
        </w:rPr>
        <w:t>дважды в течение учебного года (сентябрь,  май).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24" w:firstLine="540"/>
        <w:jc w:val="both"/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Диагностика готовности детей подготовительной группы к школе про</w:t>
      </w:r>
      <w:r w:rsidRPr="00D4758D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color w:val="000000"/>
          <w:spacing w:val="2"/>
          <w:sz w:val="28"/>
          <w:szCs w:val="28"/>
          <w:lang w:eastAsia="ar-SA"/>
        </w:rPr>
        <w:t xml:space="preserve">водится дважды в учебном году: в сентябре - промежуточное тестирование, </w:t>
      </w:r>
      <w:r w:rsidRPr="00D4758D">
        <w:rPr>
          <w:rFonts w:ascii="Times New Roman" w:eastAsia="Times New Roman" w:hAnsi="Times New Roman" w:cs="Calibri"/>
          <w:color w:val="000000"/>
          <w:spacing w:val="-2"/>
          <w:sz w:val="28"/>
          <w:szCs w:val="28"/>
          <w:lang w:eastAsia="ar-SA"/>
        </w:rPr>
        <w:t>в марте - окончательное тестирование и заполнение «Карты развития ребен</w:t>
      </w:r>
      <w:r w:rsidRPr="00D4758D">
        <w:rPr>
          <w:rFonts w:ascii="Times New Roman" w:eastAsia="Times New Roman" w:hAnsi="Times New Roman" w:cs="Calibri"/>
          <w:color w:val="000000"/>
          <w:spacing w:val="-2"/>
          <w:sz w:val="28"/>
          <w:szCs w:val="28"/>
          <w:lang w:eastAsia="ar-SA"/>
        </w:rPr>
        <w:softHyphen/>
      </w:r>
      <w:r w:rsidRPr="00D4758D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ar-SA"/>
        </w:rPr>
        <w:t>ка-дошкольника».</w:t>
      </w:r>
    </w:p>
    <w:p w:rsidR="001E2703" w:rsidRPr="00D4758D" w:rsidRDefault="001E2703" w:rsidP="001E2703">
      <w:pPr>
        <w:spacing w:after="0" w:line="240" w:lineRule="auto"/>
        <w:ind w:right="-186" w:firstLine="540"/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sectPr w:rsidR="001E2703" w:rsidRPr="00D4758D" w:rsidSect="00FA2ECC">
          <w:headerReference w:type="even" r:id="rId10"/>
          <w:headerReference w:type="default" r:id="rId11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 w:rsidRPr="00D4758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С целью оптимизации образовательного процесса, используется комплекс диагностических заданий, который позволят воспитателям проанализировать степень овладения программным содержанием  как отдельным детьми, так и группой в целом.  Полученные результаты помогают педагогам намечать необходимые способы помощи отдельным детям. В свою очередь выявление особенностей освоения программы детьми помогает педагогам в анализе собственной работы.</w:t>
      </w:r>
    </w:p>
    <w:tbl>
      <w:tblPr>
        <w:tblW w:w="147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77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89"/>
      </w:tblGrid>
      <w:tr w:rsidR="001E2703" w:rsidRPr="00D4758D" w:rsidTr="001548D5">
        <w:tc>
          <w:tcPr>
            <w:tcW w:w="14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lastRenderedPageBreak/>
              <w:t xml:space="preserve">МОНИТОРИНГ ДЕТСКОГО РАЗВИТИЯ </w:t>
            </w:r>
          </w:p>
        </w:tc>
      </w:tr>
      <w:tr w:rsidR="001E2703" w:rsidRPr="00D4758D" w:rsidTr="001548D5">
        <w:tc>
          <w:tcPr>
            <w:tcW w:w="1479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Группа детского сада</w:t>
            </w:r>
          </w:p>
        </w:tc>
      </w:tr>
      <w:tr w:rsidR="001E2703" w:rsidRPr="00D4758D" w:rsidTr="001548D5">
        <w:tc>
          <w:tcPr>
            <w:tcW w:w="1479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Дата проведения мониторинга:</w:t>
            </w:r>
          </w:p>
        </w:tc>
      </w:tr>
      <w:tr w:rsidR="001E2703" w:rsidRPr="00D4758D" w:rsidTr="001548D5">
        <w:trPr>
          <w:cantSplit/>
          <w:trHeight w:hRule="exact" w:val="608"/>
        </w:trPr>
        <w:tc>
          <w:tcPr>
            <w:tcW w:w="14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ФИО</w:t>
            </w:r>
          </w:p>
          <w:p w:rsidR="001E2703" w:rsidRPr="00D4758D" w:rsidRDefault="001E2703" w:rsidP="001548D5">
            <w:pPr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331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 xml:space="preserve">                                                     Уровень развития интегративных качеств </w:t>
            </w:r>
          </w:p>
          <w:p w:rsidR="001E2703" w:rsidRPr="00D4758D" w:rsidRDefault="001E2703" w:rsidP="001548D5">
            <w:pPr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1E2703" w:rsidRPr="00D4758D" w:rsidTr="001548D5">
        <w:trPr>
          <w:cantSplit/>
          <w:trHeight w:val="3576"/>
        </w:trPr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Физическое развитие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Любознательность,</w:t>
            </w:r>
          </w:p>
          <w:p w:rsidR="001E2703" w:rsidRPr="00D4758D" w:rsidRDefault="001E2703" w:rsidP="001548D5">
            <w:pPr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активность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Эмоциональность,</w:t>
            </w:r>
          </w:p>
          <w:p w:rsidR="001E2703" w:rsidRPr="00D4758D" w:rsidRDefault="001E2703" w:rsidP="001548D5">
            <w:pPr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отзывчивость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 xml:space="preserve">Овладение средствами </w:t>
            </w:r>
          </w:p>
          <w:p w:rsidR="001E2703" w:rsidRPr="00D4758D" w:rsidRDefault="001E2703" w:rsidP="001548D5">
            <w:pPr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общения и взаимодействия  со взрослыми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Способность управлять</w:t>
            </w:r>
          </w:p>
          <w:p w:rsidR="001E2703" w:rsidRPr="00D4758D" w:rsidRDefault="001E2703" w:rsidP="001548D5">
            <w:pPr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 xml:space="preserve">своим поведением и </w:t>
            </w:r>
          </w:p>
          <w:p w:rsidR="001E2703" w:rsidRPr="00D4758D" w:rsidRDefault="001E2703" w:rsidP="001548D5">
            <w:pPr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планировать действия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Способность  решать интеллектуальные  и  личностные задачи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Представления о себе, семье, обществе, государстве, мире и природе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Овладение предпосылками учебной деятельности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Итоговый результат</w:t>
            </w:r>
          </w:p>
        </w:tc>
      </w:tr>
      <w:tr w:rsidR="001E2703" w:rsidRPr="00D4758D" w:rsidTr="001548D5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1E2703" w:rsidRPr="00D4758D" w:rsidTr="001548D5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1E2703" w:rsidRPr="00D4758D" w:rsidTr="001548D5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</w:tbl>
    <w:p w:rsidR="001E2703" w:rsidRPr="00D4758D" w:rsidRDefault="001E2703" w:rsidP="001E270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  <w:t>Оценка уровня развития: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  <w:t xml:space="preserve">1 балл –  </w:t>
      </w:r>
      <w:r w:rsidRPr="00D4758D"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  <w:t>требуется внимание специалиста;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  <w:t>2 балла</w:t>
      </w:r>
      <w:r w:rsidRPr="00D4758D"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  <w:t xml:space="preserve"> – требуется корректирующая работа педагога; 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  <w:t xml:space="preserve">3 балла – </w:t>
      </w:r>
      <w:r w:rsidRPr="00D4758D"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  <w:t xml:space="preserve">соответствует возрасту; 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  <w:t>4 балла</w:t>
      </w:r>
      <w:r w:rsidRPr="00D4758D"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  <w:t xml:space="preserve"> – высокий уровень развития.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ind w:firstLine="540"/>
        <w:rPr>
          <w:rFonts w:ascii="Times New Roman" w:hAnsi="Times New Roman"/>
          <w:b/>
          <w:sz w:val="28"/>
          <w:szCs w:val="28"/>
        </w:rPr>
      </w:pPr>
    </w:p>
    <w:tbl>
      <w:tblPr>
        <w:tblW w:w="149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35"/>
        <w:gridCol w:w="1088"/>
        <w:gridCol w:w="1134"/>
        <w:gridCol w:w="1418"/>
        <w:gridCol w:w="1134"/>
        <w:gridCol w:w="1275"/>
        <w:gridCol w:w="1276"/>
        <w:gridCol w:w="1418"/>
        <w:gridCol w:w="1417"/>
        <w:gridCol w:w="1134"/>
        <w:gridCol w:w="992"/>
        <w:gridCol w:w="993"/>
        <w:gridCol w:w="236"/>
      </w:tblGrid>
      <w:tr w:rsidR="001E2703" w:rsidRPr="00D4758D" w:rsidTr="001548D5">
        <w:tc>
          <w:tcPr>
            <w:tcW w:w="1471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alibri"/>
                <w:b/>
                <w:bCs/>
                <w:spacing w:val="-1"/>
                <w:sz w:val="32"/>
                <w:szCs w:val="32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32"/>
                <w:szCs w:val="32"/>
                <w:lang w:eastAsia="ar-SA"/>
              </w:rPr>
              <w:lastRenderedPageBreak/>
              <w:t xml:space="preserve">Мониторинг образовательного процесса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32"/>
                <w:szCs w:val="32"/>
                <w:lang w:eastAsia="ar-SA"/>
              </w:rPr>
            </w:pPr>
          </w:p>
        </w:tc>
      </w:tr>
      <w:tr w:rsidR="001E2703" w:rsidRPr="00D4758D" w:rsidTr="001548D5">
        <w:tc>
          <w:tcPr>
            <w:tcW w:w="1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 xml:space="preserve"> 20__ – 20__ год 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1E2703" w:rsidRPr="00D4758D" w:rsidTr="001548D5">
        <w:tc>
          <w:tcPr>
            <w:tcW w:w="1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Дата проведения мониторинга.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1E2703" w:rsidRPr="00D4758D" w:rsidTr="001548D5">
        <w:trPr>
          <w:cantSplit/>
          <w:trHeight w:hRule="exact" w:val="426"/>
        </w:trPr>
        <w:tc>
          <w:tcPr>
            <w:tcW w:w="1435" w:type="dxa"/>
            <w:vMerge w:val="restart"/>
            <w:tcBorders>
              <w:lef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Имя, фамилия ребенка</w:t>
            </w:r>
          </w:p>
        </w:tc>
        <w:tc>
          <w:tcPr>
            <w:tcW w:w="13279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 xml:space="preserve">                  Уровень овладения необходимыми навыками и умениями по образовательным областям. 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1E2703" w:rsidRPr="00D4758D" w:rsidTr="001548D5">
        <w:trPr>
          <w:cantSplit/>
          <w:trHeight w:val="210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«Здоровье»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«Физическая культура»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«Социализация»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«Труд»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«Безопасность»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«Познание»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«Коммуникация»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«Чтение художественной литературы»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«Художественное творчество»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«Музыка»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D4758D"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«Итоговый результат»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1E2703" w:rsidRPr="00D4758D" w:rsidTr="001548D5">
        <w:trPr>
          <w:cantSplit/>
          <w:trHeight w:val="58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1E2703" w:rsidRPr="00D4758D" w:rsidTr="001548D5">
        <w:trPr>
          <w:cantSplit/>
          <w:trHeight w:val="70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1E2703" w:rsidRPr="00D4758D" w:rsidTr="001548D5">
        <w:trPr>
          <w:cantSplit/>
          <w:trHeight w:val="64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1E2703" w:rsidRPr="00D4758D" w:rsidTr="001548D5">
        <w:trPr>
          <w:cantSplit/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1E2703" w:rsidRPr="00D4758D" w:rsidTr="001548D5">
        <w:trPr>
          <w:cantSplit/>
          <w:trHeight w:val="58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left="113"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1E2703" w:rsidRPr="00D4758D" w:rsidRDefault="001E2703" w:rsidP="001548D5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</w:tbl>
    <w:p w:rsidR="001E2703" w:rsidRPr="00D4758D" w:rsidRDefault="001E2703" w:rsidP="001E270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  <w:t>Оценка уровня развития: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  <w:t xml:space="preserve">1 балл –  </w:t>
      </w:r>
      <w:r w:rsidRPr="00D4758D"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  <w:t>требуется внимание специалиста;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  <w:t>2 балла</w:t>
      </w:r>
      <w:r w:rsidRPr="00D4758D"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  <w:t xml:space="preserve"> – требуется корректирующая работа педагога; 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  <w:t xml:space="preserve">3 балла – </w:t>
      </w:r>
      <w:r w:rsidRPr="00D4758D"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  <w:t xml:space="preserve">соответствует возрасту; 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bCs/>
          <w:spacing w:val="-1"/>
          <w:sz w:val="28"/>
          <w:szCs w:val="28"/>
          <w:lang w:eastAsia="ar-SA"/>
        </w:rPr>
        <w:t>4 балла</w:t>
      </w:r>
      <w:r w:rsidRPr="00D4758D"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  <w:t xml:space="preserve"> – высокий уровень развития.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Calibri"/>
          <w:bCs/>
          <w:spacing w:val="-1"/>
          <w:sz w:val="28"/>
          <w:szCs w:val="28"/>
          <w:lang w:eastAsia="ar-SA"/>
        </w:rPr>
      </w:pPr>
    </w:p>
    <w:p w:rsidR="001E2703" w:rsidRPr="00D4758D" w:rsidRDefault="001E2703" w:rsidP="001E2703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sectPr w:rsidR="001E2703" w:rsidRPr="00D4758D" w:rsidSect="001548D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Диагностические методики, используемые для фиксации динамики детского развития и усвоения программы</w:t>
      </w:r>
    </w:p>
    <w:p w:rsidR="001E2703" w:rsidRPr="00D4758D" w:rsidRDefault="001E2703" w:rsidP="001E270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9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1022"/>
        <w:gridCol w:w="1417"/>
        <w:gridCol w:w="4253"/>
        <w:gridCol w:w="1417"/>
        <w:gridCol w:w="1432"/>
      </w:tblGrid>
      <w:tr w:rsidR="001E2703" w:rsidRPr="00D4758D" w:rsidTr="00B921B8">
        <w:tc>
          <w:tcPr>
            <w:tcW w:w="1022" w:type="dxa"/>
          </w:tcPr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</w:rPr>
            </w:pPr>
            <w:r w:rsidRPr="00D4758D">
              <w:rPr>
                <w:rFonts w:ascii="Times New Roman" w:hAnsi="Times New Roman"/>
                <w:b/>
              </w:rPr>
              <w:t>Направления развития</w:t>
            </w:r>
          </w:p>
        </w:tc>
        <w:tc>
          <w:tcPr>
            <w:tcW w:w="4253" w:type="dxa"/>
          </w:tcPr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</w:rPr>
            </w:pPr>
            <w:r w:rsidRPr="00D4758D">
              <w:rPr>
                <w:rFonts w:ascii="Times New Roman" w:hAnsi="Times New Roman"/>
                <w:b/>
              </w:rPr>
              <w:t>Диагностические методики</w:t>
            </w:r>
          </w:p>
        </w:tc>
        <w:tc>
          <w:tcPr>
            <w:tcW w:w="1417" w:type="dxa"/>
          </w:tcPr>
          <w:p w:rsidR="001E2703" w:rsidRPr="00D4758D" w:rsidRDefault="001E2703" w:rsidP="001B079E">
            <w:pPr>
              <w:rPr>
                <w:rFonts w:ascii="Times New Roman" w:hAnsi="Times New Roman"/>
                <w:b/>
              </w:rPr>
            </w:pPr>
            <w:r w:rsidRPr="00D4758D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432" w:type="dxa"/>
          </w:tcPr>
          <w:p w:rsidR="001E2703" w:rsidRPr="00D4758D" w:rsidRDefault="001E2703" w:rsidP="001548D5">
            <w:pPr>
              <w:rPr>
                <w:rFonts w:ascii="Times New Roman" w:hAnsi="Times New Roman"/>
                <w:b/>
              </w:rPr>
            </w:pPr>
            <w:r w:rsidRPr="00D4758D">
              <w:rPr>
                <w:rFonts w:ascii="Times New Roman" w:hAnsi="Times New Roman"/>
                <w:b/>
              </w:rPr>
              <w:t>Сроки</w:t>
            </w:r>
          </w:p>
        </w:tc>
      </w:tr>
      <w:tr w:rsidR="001E2703" w:rsidRPr="00D4758D" w:rsidTr="00B921B8">
        <w:trPr>
          <w:cantSplit/>
          <w:trHeight w:val="1020"/>
        </w:trPr>
        <w:tc>
          <w:tcPr>
            <w:tcW w:w="1022" w:type="dxa"/>
            <w:vMerge w:val="restart"/>
            <w:textDirection w:val="btLr"/>
          </w:tcPr>
          <w:p w:rsidR="001E2703" w:rsidRPr="00D4758D" w:rsidRDefault="001E2703" w:rsidP="00154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Группы общеразвивающей</w:t>
            </w:r>
          </w:p>
          <w:p w:rsidR="001E2703" w:rsidRPr="00D4758D" w:rsidRDefault="001E2703" w:rsidP="00154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 xml:space="preserve"> направленности                                                                      </w:t>
            </w:r>
          </w:p>
          <w:p w:rsidR="001E2703" w:rsidRPr="00D4758D" w:rsidRDefault="001E2703" w:rsidP="001548D5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ind w:left="113" w:right="113"/>
              <w:rPr>
                <w:rFonts w:ascii="Times New Roman" w:hAnsi="Times New Roman"/>
              </w:rPr>
            </w:pPr>
          </w:p>
          <w:p w:rsidR="001E2703" w:rsidRPr="00D4758D" w:rsidRDefault="001E2703" w:rsidP="001548D5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E2703" w:rsidRPr="00D4758D" w:rsidRDefault="001E2703" w:rsidP="001548D5">
            <w:pPr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 xml:space="preserve">Критерии познавательного развития  детей дошкольного возраста, сформулированные в примерной основной общеобразовательной программе «От рождения до школы»  под редакцией Н. Е. </w:t>
            </w:r>
            <w:proofErr w:type="spellStart"/>
            <w:r w:rsidRPr="00D4758D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D4758D">
              <w:rPr>
                <w:rFonts w:ascii="Times New Roman" w:hAnsi="Times New Roman"/>
                <w:sz w:val="24"/>
                <w:szCs w:val="24"/>
              </w:rPr>
              <w:t xml:space="preserve">, Т. С. Комаровой, М. А. Васильевой. – 4-е изд., </w:t>
            </w:r>
            <w:proofErr w:type="spellStart"/>
            <w:r w:rsidRPr="00D4758D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D4758D">
              <w:rPr>
                <w:rFonts w:ascii="Times New Roman" w:hAnsi="Times New Roman"/>
                <w:sz w:val="24"/>
                <w:szCs w:val="24"/>
              </w:rPr>
              <w:t>. и доп.-М.: МОЗАИКА-СИНТЕЗ, 2016</w:t>
            </w:r>
          </w:p>
        </w:tc>
        <w:tc>
          <w:tcPr>
            <w:tcW w:w="1417" w:type="dxa"/>
          </w:tcPr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D4758D" w:rsidRDefault="001E2703" w:rsidP="001B079E">
            <w:pPr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32" w:type="dxa"/>
          </w:tcPr>
          <w:p w:rsidR="001E2703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E2703" w:rsidRPr="00D4758D" w:rsidTr="00B921B8">
        <w:trPr>
          <w:cantSplit/>
          <w:trHeight w:val="640"/>
        </w:trPr>
        <w:tc>
          <w:tcPr>
            <w:tcW w:w="1022" w:type="dxa"/>
            <w:vMerge/>
            <w:textDirection w:val="btLr"/>
          </w:tcPr>
          <w:p w:rsidR="001E2703" w:rsidRPr="00D4758D" w:rsidRDefault="001E2703" w:rsidP="001548D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sz w:val="28"/>
                <w:szCs w:val="28"/>
              </w:rPr>
              <w:t>Социально-личностное развитие</w:t>
            </w:r>
          </w:p>
          <w:p w:rsidR="001E2703" w:rsidRPr="00D4758D" w:rsidRDefault="001E2703" w:rsidP="001548D5">
            <w:pPr>
              <w:rPr>
                <w:rFonts w:ascii="Times New Roman" w:hAnsi="Times New Roman"/>
              </w:rPr>
            </w:pPr>
          </w:p>
          <w:p w:rsidR="001E2703" w:rsidRPr="00D4758D" w:rsidRDefault="001E2703" w:rsidP="001548D5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E2703" w:rsidRPr="00D4758D" w:rsidRDefault="001E2703" w:rsidP="001548D5">
            <w:pPr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 xml:space="preserve">Критерии социального  развития  детей дошкольного возраста, сформулированные в примерной основной общеобразовательной программе «От рождения до школы»  под редакцией Н. Е. </w:t>
            </w:r>
            <w:proofErr w:type="spellStart"/>
            <w:r w:rsidRPr="00D4758D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D4758D">
              <w:rPr>
                <w:rFonts w:ascii="Times New Roman" w:hAnsi="Times New Roman"/>
                <w:sz w:val="24"/>
                <w:szCs w:val="24"/>
              </w:rPr>
              <w:t xml:space="preserve">, Т. С. Комаровой, М. А. Васильевой. – 4-е изд., </w:t>
            </w:r>
            <w:proofErr w:type="spellStart"/>
            <w:r w:rsidRPr="00D4758D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D4758D">
              <w:rPr>
                <w:rFonts w:ascii="Times New Roman" w:hAnsi="Times New Roman"/>
                <w:sz w:val="24"/>
                <w:szCs w:val="24"/>
              </w:rPr>
              <w:t>. и доп.-М.: МОЗАИКА-СИНТЕЗ, 2016</w:t>
            </w:r>
          </w:p>
        </w:tc>
        <w:tc>
          <w:tcPr>
            <w:tcW w:w="1417" w:type="dxa"/>
          </w:tcPr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D4758D" w:rsidRDefault="001E2703" w:rsidP="001B079E">
            <w:pPr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32" w:type="dxa"/>
          </w:tcPr>
          <w:p w:rsidR="001E2703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E2703" w:rsidRPr="00D4758D" w:rsidTr="00B921B8">
        <w:trPr>
          <w:cantSplit/>
          <w:trHeight w:val="2520"/>
        </w:trPr>
        <w:tc>
          <w:tcPr>
            <w:tcW w:w="1022" w:type="dxa"/>
            <w:vMerge/>
            <w:textDirection w:val="btLr"/>
          </w:tcPr>
          <w:p w:rsidR="001E2703" w:rsidRPr="00D4758D" w:rsidRDefault="001E2703" w:rsidP="001548D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E2703" w:rsidRPr="00D4758D" w:rsidRDefault="001E2703" w:rsidP="001548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sz w:val="28"/>
                <w:szCs w:val="28"/>
              </w:rPr>
              <w:t>Речь и речевое развитие</w:t>
            </w:r>
          </w:p>
          <w:p w:rsidR="001E2703" w:rsidRPr="00D4758D" w:rsidRDefault="001E2703" w:rsidP="001548D5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E2703" w:rsidRPr="00D4758D" w:rsidRDefault="001E2703" w:rsidP="001548D5">
            <w:pPr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 xml:space="preserve">Критерии познавательно-речевого развития  детей дошкольного возраста, сформулированные в примерной основной общеобразовательной программе «От рождения до школы»  под редакцией Н. Е. </w:t>
            </w:r>
            <w:proofErr w:type="spellStart"/>
            <w:r w:rsidRPr="00D4758D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D4758D">
              <w:rPr>
                <w:rFonts w:ascii="Times New Roman" w:hAnsi="Times New Roman"/>
                <w:sz w:val="24"/>
                <w:szCs w:val="24"/>
              </w:rPr>
              <w:t xml:space="preserve">, Т. С. Комаровой, М. А. Васильевой. – 4-е изд., </w:t>
            </w:r>
            <w:proofErr w:type="spellStart"/>
            <w:r w:rsidRPr="00D4758D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D4758D">
              <w:rPr>
                <w:rFonts w:ascii="Times New Roman" w:hAnsi="Times New Roman"/>
                <w:sz w:val="24"/>
                <w:szCs w:val="24"/>
              </w:rPr>
              <w:t>.</w:t>
            </w:r>
            <w:r w:rsidR="001B079E">
              <w:rPr>
                <w:rFonts w:ascii="Times New Roman" w:hAnsi="Times New Roman"/>
                <w:sz w:val="24"/>
                <w:szCs w:val="24"/>
              </w:rPr>
              <w:t xml:space="preserve"> и доп.-М.: МОЗАИКА-СИНТЕЗ, 2016</w:t>
            </w:r>
          </w:p>
        </w:tc>
        <w:tc>
          <w:tcPr>
            <w:tcW w:w="1417" w:type="dxa"/>
          </w:tcPr>
          <w:p w:rsidR="001E2703" w:rsidRPr="00D4758D" w:rsidRDefault="001E2703" w:rsidP="001548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703" w:rsidRPr="00D4758D" w:rsidRDefault="001E2703" w:rsidP="001B079E">
            <w:pPr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32" w:type="dxa"/>
          </w:tcPr>
          <w:p w:rsidR="001E2703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921B8" w:rsidRPr="00D4758D" w:rsidTr="00B921B8">
        <w:trPr>
          <w:cantSplit/>
          <w:trHeight w:val="1600"/>
        </w:trPr>
        <w:tc>
          <w:tcPr>
            <w:tcW w:w="1022" w:type="dxa"/>
            <w:vMerge/>
            <w:textDirection w:val="btLr"/>
          </w:tcPr>
          <w:p w:rsidR="00B921B8" w:rsidRPr="00D4758D" w:rsidRDefault="00B921B8" w:rsidP="00B921B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21B8" w:rsidRPr="00D4758D" w:rsidRDefault="00B921B8" w:rsidP="00B921B8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B921B8" w:rsidRPr="00D4758D" w:rsidRDefault="00B921B8" w:rsidP="00B9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Обследование речи детей</w:t>
            </w:r>
          </w:p>
          <w:p w:rsidR="00B921B8" w:rsidRPr="00D4758D" w:rsidRDefault="00B921B8" w:rsidP="00B9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8D">
              <w:rPr>
                <w:rFonts w:ascii="Times New Roman" w:hAnsi="Times New Roman"/>
                <w:sz w:val="24"/>
                <w:szCs w:val="24"/>
              </w:rPr>
              <w:t>Н.А.Киселева</w:t>
            </w:r>
            <w:proofErr w:type="spellEnd"/>
            <w:r w:rsidRPr="00D47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21B8" w:rsidRPr="00D4758D" w:rsidRDefault="00B921B8" w:rsidP="00B921B8">
            <w:pPr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 xml:space="preserve">«Диагностическая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учителя-логопеда», Краснодар 201</w:t>
            </w:r>
            <w:r w:rsidRPr="00D475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B921B8" w:rsidRPr="00D4758D" w:rsidRDefault="00B921B8" w:rsidP="00B921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21B8" w:rsidRPr="00D4758D" w:rsidRDefault="00B921B8" w:rsidP="00B921B8">
            <w:pPr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32" w:type="dxa"/>
          </w:tcPr>
          <w:p w:rsidR="00B921B8" w:rsidRPr="00D4758D" w:rsidRDefault="00B921B8" w:rsidP="00B92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1B8" w:rsidRPr="00D4758D" w:rsidTr="00B921B8">
        <w:trPr>
          <w:cantSplit/>
          <w:trHeight w:val="2500"/>
        </w:trPr>
        <w:tc>
          <w:tcPr>
            <w:tcW w:w="1022" w:type="dxa"/>
            <w:vMerge/>
            <w:textDirection w:val="btLr"/>
          </w:tcPr>
          <w:p w:rsidR="00B921B8" w:rsidRPr="00D4758D" w:rsidRDefault="00B921B8" w:rsidP="00B921B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921B8" w:rsidRPr="00D4758D" w:rsidRDefault="00B921B8" w:rsidP="00B921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sz w:val="28"/>
                <w:szCs w:val="28"/>
              </w:rPr>
              <w:t>Физическое развитие и здоровье</w:t>
            </w:r>
          </w:p>
        </w:tc>
        <w:tc>
          <w:tcPr>
            <w:tcW w:w="4253" w:type="dxa"/>
          </w:tcPr>
          <w:p w:rsidR="00B921B8" w:rsidRPr="00D4758D" w:rsidRDefault="00B921B8" w:rsidP="00B921B8">
            <w:pPr>
              <w:tabs>
                <w:tab w:val="left" w:pos="124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 xml:space="preserve">Критерии физического  развития  детей дошкольного возраста, сформулированные в примерной основной общеобразовательной программе «От рождения до школы»  под редакцией Н. Е. </w:t>
            </w:r>
            <w:proofErr w:type="spellStart"/>
            <w:r w:rsidRPr="00D4758D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D4758D">
              <w:rPr>
                <w:rFonts w:ascii="Times New Roman" w:hAnsi="Times New Roman"/>
                <w:sz w:val="24"/>
                <w:szCs w:val="24"/>
              </w:rPr>
              <w:t xml:space="preserve">, Т. С. Комаровой, М. А. Васильевой. – 4-е изд., </w:t>
            </w:r>
            <w:proofErr w:type="spellStart"/>
            <w:r w:rsidRPr="00D4758D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D4758D">
              <w:rPr>
                <w:rFonts w:ascii="Times New Roman" w:hAnsi="Times New Roman"/>
                <w:sz w:val="24"/>
                <w:szCs w:val="24"/>
              </w:rPr>
              <w:t>. и доп.-М.: МОЗАИКА-2016</w:t>
            </w:r>
          </w:p>
        </w:tc>
        <w:tc>
          <w:tcPr>
            <w:tcW w:w="1417" w:type="dxa"/>
          </w:tcPr>
          <w:p w:rsidR="00B921B8" w:rsidRPr="00D4758D" w:rsidRDefault="00B921B8" w:rsidP="00B921B8">
            <w:pPr>
              <w:ind w:right="30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B921B8" w:rsidRDefault="00B921B8" w:rsidP="00B9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921B8" w:rsidRPr="00D4758D" w:rsidRDefault="00B921B8" w:rsidP="00B9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921B8" w:rsidRPr="00D4758D" w:rsidTr="00B921B8">
        <w:trPr>
          <w:cantSplit/>
          <w:trHeight w:val="1200"/>
        </w:trPr>
        <w:tc>
          <w:tcPr>
            <w:tcW w:w="1022" w:type="dxa"/>
            <w:vMerge/>
            <w:textDirection w:val="btLr"/>
          </w:tcPr>
          <w:p w:rsidR="00B921B8" w:rsidRPr="00D4758D" w:rsidRDefault="00B921B8" w:rsidP="00B921B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21B8" w:rsidRPr="00D4758D" w:rsidRDefault="00B921B8" w:rsidP="00B921B8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B921B8" w:rsidRPr="00D4758D" w:rsidRDefault="00B921B8" w:rsidP="00B921B8">
            <w:pPr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Общероссийский мониторинг физической подготовленности – Постановление Правительства РФ от 29.12.2001.</w:t>
            </w:r>
          </w:p>
        </w:tc>
        <w:tc>
          <w:tcPr>
            <w:tcW w:w="1417" w:type="dxa"/>
          </w:tcPr>
          <w:p w:rsidR="00B921B8" w:rsidRPr="00D4758D" w:rsidRDefault="00B921B8" w:rsidP="00B921B8">
            <w:pPr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B921B8" w:rsidRPr="00D4758D" w:rsidRDefault="00B921B8" w:rsidP="00B92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B921B8" w:rsidRDefault="00B921B8" w:rsidP="00B9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921B8" w:rsidRPr="00D4758D" w:rsidRDefault="00B921B8" w:rsidP="00B9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921B8" w:rsidRPr="00D4758D" w:rsidTr="00B921B8">
        <w:trPr>
          <w:cantSplit/>
          <w:trHeight w:val="619"/>
        </w:trPr>
        <w:tc>
          <w:tcPr>
            <w:tcW w:w="1022" w:type="dxa"/>
            <w:vMerge/>
            <w:textDirection w:val="btLr"/>
          </w:tcPr>
          <w:p w:rsidR="00B921B8" w:rsidRPr="00D4758D" w:rsidRDefault="00B921B8" w:rsidP="00B921B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21B8" w:rsidRPr="00D4758D" w:rsidRDefault="00B921B8" w:rsidP="00B921B8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B921B8" w:rsidRPr="00D4758D" w:rsidRDefault="00B921B8" w:rsidP="00B921B8">
            <w:pPr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Оценка функционального состояния основных систем организма</w:t>
            </w:r>
          </w:p>
        </w:tc>
        <w:tc>
          <w:tcPr>
            <w:tcW w:w="1417" w:type="dxa"/>
          </w:tcPr>
          <w:p w:rsidR="00B921B8" w:rsidRPr="00D4758D" w:rsidRDefault="00B921B8" w:rsidP="00B921B8">
            <w:pPr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432" w:type="dxa"/>
          </w:tcPr>
          <w:p w:rsidR="00B921B8" w:rsidRPr="00D4758D" w:rsidRDefault="00B921B8" w:rsidP="00B92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1B8" w:rsidRPr="00D4758D" w:rsidTr="00B921B8">
        <w:trPr>
          <w:cantSplit/>
          <w:trHeight w:val="300"/>
        </w:trPr>
        <w:tc>
          <w:tcPr>
            <w:tcW w:w="1022" w:type="dxa"/>
            <w:vMerge/>
            <w:textDirection w:val="btLr"/>
          </w:tcPr>
          <w:p w:rsidR="00B921B8" w:rsidRPr="00D4758D" w:rsidRDefault="00B921B8" w:rsidP="00B921B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21B8" w:rsidRPr="00D4758D" w:rsidRDefault="00B921B8" w:rsidP="00B921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921B8" w:rsidRPr="00D4758D" w:rsidRDefault="00B921B8" w:rsidP="00B921B8">
            <w:pPr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 xml:space="preserve">Критерии эстетического   развития  детей дошкольного возраста, сформулированные в примерной основной общеобразовательной программе «От рождения до школы»  под редакцией Н. Е. </w:t>
            </w:r>
            <w:proofErr w:type="spellStart"/>
            <w:r w:rsidRPr="00D4758D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D4758D">
              <w:rPr>
                <w:rFonts w:ascii="Times New Roman" w:hAnsi="Times New Roman"/>
                <w:sz w:val="24"/>
                <w:szCs w:val="24"/>
              </w:rPr>
              <w:t xml:space="preserve">, Т. С. Комаровой, М. А. Васильевой. – 4-е изд., </w:t>
            </w:r>
            <w:proofErr w:type="spellStart"/>
            <w:r w:rsidRPr="00D4758D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D4758D">
              <w:rPr>
                <w:rFonts w:ascii="Times New Roman" w:hAnsi="Times New Roman"/>
                <w:sz w:val="24"/>
                <w:szCs w:val="24"/>
              </w:rPr>
              <w:t>. и доп.-М.: МОЗАИКА-СИНТЕЗ, 2016</w:t>
            </w:r>
          </w:p>
        </w:tc>
        <w:tc>
          <w:tcPr>
            <w:tcW w:w="1417" w:type="dxa"/>
          </w:tcPr>
          <w:p w:rsidR="00B921B8" w:rsidRPr="00D4758D" w:rsidRDefault="00B921B8" w:rsidP="00B921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21B8" w:rsidRPr="00D4758D" w:rsidRDefault="00B921B8" w:rsidP="00B921B8">
            <w:pPr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32" w:type="dxa"/>
          </w:tcPr>
          <w:p w:rsidR="00B921B8" w:rsidRDefault="00B921B8" w:rsidP="00B9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921B8" w:rsidRPr="00D4758D" w:rsidRDefault="00B921B8" w:rsidP="00B9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921B8" w:rsidRPr="00D4758D" w:rsidTr="00B921B8">
        <w:trPr>
          <w:cantSplit/>
          <w:trHeight w:val="5739"/>
        </w:trPr>
        <w:tc>
          <w:tcPr>
            <w:tcW w:w="1022" w:type="dxa"/>
            <w:vMerge/>
            <w:textDirection w:val="btLr"/>
          </w:tcPr>
          <w:p w:rsidR="00B921B8" w:rsidRPr="00D4758D" w:rsidRDefault="00B921B8" w:rsidP="00B921B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21B8" w:rsidRPr="00D4758D" w:rsidRDefault="00B921B8" w:rsidP="00B921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sz w:val="28"/>
                <w:szCs w:val="28"/>
              </w:rPr>
              <w:t>Готовность детей к обучению в школе</w:t>
            </w:r>
          </w:p>
          <w:p w:rsidR="00B921B8" w:rsidRPr="00D4758D" w:rsidRDefault="00B921B8" w:rsidP="00B921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21B8" w:rsidRPr="00D4758D" w:rsidRDefault="00B921B8" w:rsidP="00B921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21B8" w:rsidRPr="00D4758D" w:rsidRDefault="00B921B8" w:rsidP="00B921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21B8" w:rsidRPr="00D4758D" w:rsidRDefault="00B921B8" w:rsidP="00B921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921B8" w:rsidRPr="00D4758D" w:rsidRDefault="00B921B8" w:rsidP="00B921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8D">
              <w:rPr>
                <w:rFonts w:ascii="Times New Roman" w:hAnsi="Times New Roman"/>
                <w:sz w:val="24"/>
                <w:szCs w:val="24"/>
              </w:rPr>
              <w:t>Е.А.Бугрименко</w:t>
            </w:r>
            <w:proofErr w:type="spellEnd"/>
            <w:r w:rsidRPr="00D475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8D">
              <w:rPr>
                <w:rFonts w:ascii="Times New Roman" w:hAnsi="Times New Roman"/>
                <w:sz w:val="24"/>
                <w:szCs w:val="24"/>
              </w:rPr>
              <w:t>А.Л.Венгер</w:t>
            </w:r>
            <w:proofErr w:type="spellEnd"/>
          </w:p>
          <w:p w:rsidR="00B921B8" w:rsidRPr="00D4758D" w:rsidRDefault="00B921B8" w:rsidP="00B921B8">
            <w:pPr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Готовность детей к школе. Диагностика психического развития  и коррекция его неблагоприятных вариантов, Москва, 1992.</w:t>
            </w:r>
          </w:p>
          <w:p w:rsidR="00B921B8" w:rsidRPr="00D4758D" w:rsidRDefault="00B921B8" w:rsidP="00B921B8">
            <w:pPr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Диагностика готовности ребенка к школе: Пособие для педагогов дошкольных учреждений /</w:t>
            </w:r>
            <w:proofErr w:type="spellStart"/>
            <w:r w:rsidRPr="00D4758D">
              <w:rPr>
                <w:rFonts w:ascii="Times New Roman" w:hAnsi="Times New Roman"/>
                <w:sz w:val="24"/>
                <w:szCs w:val="24"/>
              </w:rPr>
              <w:t>Под.ред.Н.Е.Вераксы</w:t>
            </w:r>
            <w:proofErr w:type="spellEnd"/>
            <w:r w:rsidRPr="00D4758D">
              <w:rPr>
                <w:rFonts w:ascii="Times New Roman" w:hAnsi="Times New Roman"/>
                <w:sz w:val="24"/>
                <w:szCs w:val="24"/>
              </w:rPr>
              <w:t>.-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Мозаика-Синтез, 201</w:t>
            </w:r>
            <w:r w:rsidRPr="00D4758D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B921B8" w:rsidRPr="00D4758D" w:rsidRDefault="00B921B8" w:rsidP="00B921B8">
            <w:pPr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 xml:space="preserve">Готовы ли дети учиться?: Комплект материалов для диагностики детей </w:t>
            </w:r>
            <w:proofErr w:type="spellStart"/>
            <w:r w:rsidRPr="00D4758D">
              <w:rPr>
                <w:rFonts w:ascii="Times New Roman" w:hAnsi="Times New Roman"/>
                <w:sz w:val="24"/>
                <w:szCs w:val="24"/>
              </w:rPr>
              <w:t>предшкольного</w:t>
            </w:r>
            <w:proofErr w:type="spellEnd"/>
            <w:r w:rsidRPr="00D4758D">
              <w:rPr>
                <w:rFonts w:ascii="Times New Roman" w:hAnsi="Times New Roman"/>
                <w:sz w:val="24"/>
                <w:szCs w:val="24"/>
              </w:rPr>
              <w:t xml:space="preserve"> возраста.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ть1,2,3.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М.:Чистые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пруды, 2016</w:t>
            </w:r>
            <w:r w:rsidRPr="00D4758D">
              <w:rPr>
                <w:rFonts w:ascii="Times New Roman" w:hAnsi="Times New Roman"/>
                <w:sz w:val="24"/>
                <w:szCs w:val="24"/>
              </w:rPr>
              <w:t xml:space="preserve"> (Библиотека «первое сентября», серия «Дошкольное образование».</w:t>
            </w:r>
          </w:p>
        </w:tc>
        <w:tc>
          <w:tcPr>
            <w:tcW w:w="1417" w:type="dxa"/>
          </w:tcPr>
          <w:p w:rsidR="00B921B8" w:rsidRPr="00D4758D" w:rsidRDefault="00B921B8" w:rsidP="00B921B8">
            <w:pPr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Педагог –психолог</w:t>
            </w:r>
          </w:p>
        </w:tc>
        <w:tc>
          <w:tcPr>
            <w:tcW w:w="1432" w:type="dxa"/>
          </w:tcPr>
          <w:p w:rsidR="00B921B8" w:rsidRPr="00D4758D" w:rsidRDefault="00B921B8" w:rsidP="00B92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921B8" w:rsidRPr="00D4758D" w:rsidRDefault="00B921B8" w:rsidP="00B92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8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spacing w:val="-3"/>
          <w:sz w:val="40"/>
          <w:szCs w:val="40"/>
          <w:lang w:eastAsia="ar-SA"/>
        </w:rPr>
      </w:pPr>
      <w:r w:rsidRPr="00D4758D">
        <w:rPr>
          <w:rFonts w:ascii="Times New Roman" w:eastAsia="Times New Roman" w:hAnsi="Times New Roman" w:cs="Calibri"/>
          <w:b/>
          <w:spacing w:val="-3"/>
          <w:sz w:val="40"/>
          <w:szCs w:val="40"/>
          <w:lang w:eastAsia="ar-SA"/>
        </w:rPr>
        <w:t>Часть 2 – вариативная часть ООП</w:t>
      </w:r>
    </w:p>
    <w:p w:rsidR="001E2703" w:rsidRPr="00D4758D" w:rsidRDefault="001E2703" w:rsidP="001E2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spacing w:val="-3"/>
          <w:sz w:val="32"/>
          <w:szCs w:val="32"/>
          <w:lang w:eastAsia="ar-SA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spacing w:val="-3"/>
          <w:sz w:val="32"/>
          <w:szCs w:val="32"/>
          <w:lang w:eastAsia="ar-SA"/>
        </w:rPr>
      </w:pPr>
      <w:r w:rsidRPr="00D4758D">
        <w:rPr>
          <w:rFonts w:ascii="Times New Roman" w:eastAsia="Times New Roman" w:hAnsi="Times New Roman" w:cs="Calibri"/>
          <w:b/>
          <w:spacing w:val="-3"/>
          <w:sz w:val="32"/>
          <w:szCs w:val="32"/>
          <w:lang w:eastAsia="ar-SA"/>
        </w:rPr>
        <w:t>2.1.Региональный компонент</w:t>
      </w:r>
    </w:p>
    <w:p w:rsidR="001E2703" w:rsidRPr="00D4758D" w:rsidRDefault="001E2703" w:rsidP="001E2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spacing w:val="-3"/>
          <w:sz w:val="32"/>
          <w:szCs w:val="32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 xml:space="preserve">    Реализация вариативной части  ООП, разработана с учетом Федеральных государственных требований и специфики регионального </w:t>
      </w:r>
      <w:proofErr w:type="spellStart"/>
      <w:r w:rsidRPr="00D4758D">
        <w:rPr>
          <w:rFonts w:ascii="Times New Roman" w:hAnsi="Times New Roman"/>
          <w:sz w:val="28"/>
          <w:szCs w:val="28"/>
          <w:lang w:eastAsia="ar-SA"/>
        </w:rPr>
        <w:t>калорита</w:t>
      </w:r>
      <w:proofErr w:type="spellEnd"/>
      <w:r w:rsidRPr="00D4758D">
        <w:rPr>
          <w:rFonts w:ascii="Times New Roman" w:hAnsi="Times New Roman"/>
          <w:sz w:val="28"/>
          <w:szCs w:val="28"/>
          <w:lang w:eastAsia="ar-SA"/>
        </w:rPr>
        <w:t xml:space="preserve"> включающих в себя: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 xml:space="preserve"> - совокупность образовательных областей, обеспечивающих разностороннее развитие детей с учетом  их возрастных и индивидуальных особенностей по основным направлениям – социально-личностному, познавательно-речевому, художественно-эстетическому и физическому;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 xml:space="preserve"> - соответствие принципу развивающего образования;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 xml:space="preserve"> - 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 xml:space="preserve"> - </w:t>
      </w:r>
      <w:proofErr w:type="spellStart"/>
      <w:r w:rsidRPr="00D4758D">
        <w:rPr>
          <w:rFonts w:ascii="Times New Roman" w:hAnsi="Times New Roman"/>
          <w:sz w:val="28"/>
          <w:szCs w:val="28"/>
          <w:lang w:eastAsia="ar-SA"/>
        </w:rPr>
        <w:t>интергацию</w:t>
      </w:r>
      <w:proofErr w:type="spellEnd"/>
      <w:r w:rsidRPr="00D4758D">
        <w:rPr>
          <w:rFonts w:ascii="Times New Roman" w:hAnsi="Times New Roman"/>
          <w:sz w:val="28"/>
          <w:szCs w:val="28"/>
          <w:lang w:eastAsia="ar-SA"/>
        </w:rPr>
        <w:t xml:space="preserve"> образовательных областей в соответствии с возрастными возможностями и особенностями воспитанников;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 xml:space="preserve"> - основывается на комплексно-тематическом, событийном принципе построения образовательного процесса;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 xml:space="preserve"> - учитываются принципы: </w:t>
      </w:r>
      <w:proofErr w:type="spellStart"/>
      <w:r w:rsidRPr="00D4758D">
        <w:rPr>
          <w:rFonts w:ascii="Times New Roman" w:hAnsi="Times New Roman"/>
          <w:sz w:val="28"/>
          <w:szCs w:val="28"/>
          <w:lang w:eastAsia="ar-SA"/>
        </w:rPr>
        <w:t>гуманизации</w:t>
      </w:r>
      <w:proofErr w:type="spellEnd"/>
      <w:r w:rsidRPr="00D4758D">
        <w:rPr>
          <w:rFonts w:ascii="Times New Roman" w:hAnsi="Times New Roman"/>
          <w:sz w:val="28"/>
          <w:szCs w:val="28"/>
          <w:lang w:eastAsia="ar-SA"/>
        </w:rPr>
        <w:t>, дифференциации и индивидуализации, непрерывности и системности развития.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     Национально-региональный компонент реализуется  через историю, быт и культуру малой родины: </w:t>
      </w:r>
      <w:proofErr w:type="spellStart"/>
      <w:r w:rsidRPr="00D4758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Сочи</w:t>
      </w:r>
      <w:proofErr w:type="spellEnd"/>
      <w:r w:rsidRPr="00D4758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, Кубани  активно включается во все виды детской деятельности.</w:t>
      </w:r>
    </w:p>
    <w:p w:rsidR="001E2703" w:rsidRPr="00D4758D" w:rsidRDefault="001E2703" w:rsidP="001E2703">
      <w:pPr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u w:val="single"/>
          <w:lang w:eastAsia="ar-SA"/>
        </w:rPr>
      </w:pPr>
      <w:r w:rsidRPr="00D4758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   </w:t>
      </w:r>
      <w:r w:rsidRPr="00D4758D">
        <w:rPr>
          <w:rFonts w:ascii="Times New Roman" w:eastAsia="Times New Roman" w:hAnsi="Times New Roman" w:cs="Calibri"/>
          <w:bCs/>
          <w:sz w:val="28"/>
          <w:szCs w:val="28"/>
          <w:u w:val="single"/>
          <w:lang w:eastAsia="ar-SA"/>
        </w:rPr>
        <w:t>Основные задачи:</w:t>
      </w:r>
    </w:p>
    <w:p w:rsidR="001E2703" w:rsidRPr="00D4758D" w:rsidRDefault="001E2703" w:rsidP="001E2703">
      <w:pPr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>Воспитывать духовную и культурную принадлежность, формировать чувство патриотизма.</w:t>
      </w:r>
    </w:p>
    <w:p w:rsidR="001E2703" w:rsidRPr="00D4758D" w:rsidRDefault="001E2703" w:rsidP="001E2703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105"/>
        <w:rPr>
          <w:rFonts w:ascii="Times New Roman" w:hAnsi="Times New Roman"/>
          <w:sz w:val="28"/>
          <w:szCs w:val="28"/>
          <w:lang w:eastAsia="ru-RU"/>
        </w:rPr>
      </w:pPr>
      <w:r w:rsidRPr="00D4758D">
        <w:rPr>
          <w:rFonts w:ascii="Times New Roman" w:hAnsi="Times New Roman"/>
          <w:sz w:val="28"/>
          <w:szCs w:val="28"/>
          <w:lang w:eastAsia="ru-RU"/>
        </w:rPr>
        <w:t>Повысить интерес детей к истории своего народа.</w:t>
      </w:r>
    </w:p>
    <w:p w:rsidR="001E2703" w:rsidRPr="00D4758D" w:rsidRDefault="001E2703" w:rsidP="001E2703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105"/>
        <w:rPr>
          <w:rFonts w:ascii="Times New Roman" w:hAnsi="Times New Roman"/>
          <w:sz w:val="28"/>
          <w:szCs w:val="28"/>
          <w:lang w:eastAsia="ru-RU"/>
        </w:rPr>
      </w:pPr>
      <w:r w:rsidRPr="00D4758D">
        <w:rPr>
          <w:rFonts w:ascii="Times New Roman" w:hAnsi="Times New Roman"/>
          <w:sz w:val="28"/>
          <w:szCs w:val="28"/>
          <w:lang w:eastAsia="ru-RU"/>
        </w:rPr>
        <w:t>Развивать представления детей об истории развития края, казачества.</w:t>
      </w:r>
    </w:p>
    <w:p w:rsidR="001E2703" w:rsidRPr="00D4758D" w:rsidRDefault="001E2703" w:rsidP="001E2703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105"/>
        <w:rPr>
          <w:rFonts w:ascii="Times New Roman" w:hAnsi="Times New Roman"/>
          <w:sz w:val="28"/>
          <w:szCs w:val="28"/>
          <w:lang w:eastAsia="ru-RU"/>
        </w:rPr>
      </w:pPr>
      <w:r w:rsidRPr="00D4758D">
        <w:rPr>
          <w:rFonts w:ascii="Times New Roman" w:hAnsi="Times New Roman"/>
          <w:sz w:val="28"/>
          <w:szCs w:val="28"/>
          <w:lang w:eastAsia="ru-RU"/>
        </w:rPr>
        <w:t>Обогатить знания детей об образе жизни людей  на Кубани  в старину, их трудовой деятельности.</w:t>
      </w:r>
    </w:p>
    <w:p w:rsidR="001E2703" w:rsidRPr="00D4758D" w:rsidRDefault="001E2703" w:rsidP="001E2703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105"/>
        <w:rPr>
          <w:rFonts w:ascii="Times New Roman" w:hAnsi="Times New Roman"/>
          <w:sz w:val="28"/>
          <w:szCs w:val="28"/>
          <w:lang w:eastAsia="ru-RU"/>
        </w:rPr>
      </w:pPr>
      <w:r w:rsidRPr="00D4758D">
        <w:rPr>
          <w:rFonts w:ascii="Times New Roman" w:hAnsi="Times New Roman"/>
          <w:sz w:val="28"/>
          <w:szCs w:val="28"/>
          <w:lang w:eastAsia="ru-RU"/>
        </w:rPr>
        <w:t>Знакомить с историей жилища кубанских казаков, их домашней утварью.</w:t>
      </w:r>
    </w:p>
    <w:p w:rsidR="001E2703" w:rsidRPr="00D4758D" w:rsidRDefault="001E2703" w:rsidP="001E2703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105"/>
        <w:rPr>
          <w:rFonts w:ascii="Times New Roman" w:hAnsi="Times New Roman"/>
          <w:sz w:val="28"/>
          <w:szCs w:val="28"/>
          <w:lang w:eastAsia="ru-RU"/>
        </w:rPr>
      </w:pPr>
      <w:r w:rsidRPr="00D4758D">
        <w:rPr>
          <w:rFonts w:ascii="Times New Roman" w:hAnsi="Times New Roman"/>
          <w:sz w:val="28"/>
          <w:szCs w:val="28"/>
          <w:lang w:eastAsia="ru-RU"/>
        </w:rPr>
        <w:t>Познакомить с символикой Краснодарского края и города Белореченска в современное и давнее время.</w:t>
      </w:r>
    </w:p>
    <w:p w:rsidR="001E2703" w:rsidRPr="00D4758D" w:rsidRDefault="001E2703" w:rsidP="001E2703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105"/>
        <w:rPr>
          <w:rFonts w:ascii="Times New Roman" w:hAnsi="Times New Roman"/>
          <w:sz w:val="28"/>
          <w:szCs w:val="28"/>
          <w:lang w:eastAsia="ru-RU"/>
        </w:rPr>
      </w:pPr>
      <w:r w:rsidRPr="00D4758D">
        <w:rPr>
          <w:rFonts w:ascii="Times New Roman" w:hAnsi="Times New Roman"/>
          <w:sz w:val="28"/>
          <w:szCs w:val="28"/>
          <w:lang w:eastAsia="ru-RU"/>
        </w:rPr>
        <w:t>Развивать знания о кубанской одежде, её назначении, названии, украшении.</w:t>
      </w:r>
    </w:p>
    <w:p w:rsidR="001E2703" w:rsidRPr="00D4758D" w:rsidRDefault="001E2703" w:rsidP="001E2703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105"/>
        <w:rPr>
          <w:rFonts w:ascii="Times New Roman" w:hAnsi="Times New Roman"/>
          <w:sz w:val="28"/>
          <w:szCs w:val="28"/>
          <w:lang w:eastAsia="ru-RU"/>
        </w:rPr>
      </w:pPr>
      <w:r w:rsidRPr="00D4758D">
        <w:rPr>
          <w:rFonts w:ascii="Times New Roman" w:hAnsi="Times New Roman"/>
          <w:sz w:val="28"/>
          <w:szCs w:val="28"/>
          <w:lang w:eastAsia="ru-RU"/>
        </w:rPr>
        <w:t>Формировать представления о различных видах труда народных ремёсел.</w:t>
      </w:r>
    </w:p>
    <w:p w:rsidR="001E2703" w:rsidRPr="00D4758D" w:rsidRDefault="001E2703" w:rsidP="001E2703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105"/>
        <w:rPr>
          <w:rFonts w:ascii="Times New Roman" w:hAnsi="Times New Roman"/>
          <w:sz w:val="28"/>
          <w:szCs w:val="28"/>
          <w:lang w:eastAsia="ru-RU"/>
        </w:rPr>
      </w:pPr>
      <w:r w:rsidRPr="00D4758D">
        <w:rPr>
          <w:rFonts w:ascii="Times New Roman" w:hAnsi="Times New Roman"/>
          <w:sz w:val="28"/>
          <w:szCs w:val="28"/>
          <w:lang w:eastAsia="ru-RU"/>
        </w:rPr>
        <w:t>Приобщать детей к истокам народной культуры: фольклору, песням, танцам.</w:t>
      </w:r>
    </w:p>
    <w:p w:rsidR="001E2703" w:rsidRPr="00D4758D" w:rsidRDefault="001E2703" w:rsidP="001E2703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105"/>
        <w:rPr>
          <w:rFonts w:ascii="Times New Roman" w:hAnsi="Times New Roman"/>
          <w:sz w:val="28"/>
          <w:szCs w:val="28"/>
          <w:lang w:eastAsia="ru-RU"/>
        </w:rPr>
      </w:pPr>
      <w:r w:rsidRPr="00D4758D">
        <w:rPr>
          <w:rFonts w:ascii="Times New Roman" w:hAnsi="Times New Roman"/>
          <w:sz w:val="28"/>
          <w:szCs w:val="28"/>
          <w:lang w:eastAsia="ru-RU"/>
        </w:rPr>
        <w:t>Знакомить детей с народным изобразительным творчеством, рукоделием.</w:t>
      </w:r>
    </w:p>
    <w:p w:rsidR="001E2703" w:rsidRPr="00D4758D" w:rsidRDefault="001E2703" w:rsidP="001E2703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105"/>
        <w:rPr>
          <w:rFonts w:ascii="Times New Roman" w:hAnsi="Times New Roman"/>
          <w:sz w:val="28"/>
          <w:szCs w:val="28"/>
          <w:lang w:eastAsia="ru-RU"/>
        </w:rPr>
      </w:pPr>
      <w:r w:rsidRPr="00D4758D">
        <w:rPr>
          <w:rFonts w:ascii="Times New Roman" w:hAnsi="Times New Roman"/>
          <w:sz w:val="28"/>
          <w:szCs w:val="28"/>
          <w:lang w:eastAsia="ru-RU"/>
        </w:rPr>
        <w:lastRenderedPageBreak/>
        <w:t>Способствовать развитию познавательных способностей, любознательности детей.</w:t>
      </w:r>
    </w:p>
    <w:p w:rsidR="001E2703" w:rsidRPr="00D4758D" w:rsidRDefault="001E2703" w:rsidP="001E2703">
      <w:pPr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>Развивать представление о различных жанрах речевого и музыкального фольклора: сказки, загадки, пословицы, поговорки,  частушки, колыбельные…</w:t>
      </w:r>
    </w:p>
    <w:p w:rsidR="001E2703" w:rsidRPr="00D4758D" w:rsidRDefault="001E2703" w:rsidP="001E270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>Расширить и активизировать запас слов детей, учить понимать смысл образных выражений в загадках, сказках, стихах и т.д.</w:t>
      </w:r>
    </w:p>
    <w:p w:rsidR="001E2703" w:rsidRPr="00D4758D" w:rsidRDefault="001E2703" w:rsidP="001E270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>Развивать наблюдательность (способность к вдумчивому рассмотрению предмета).</w:t>
      </w:r>
    </w:p>
    <w:p w:rsidR="001E2703" w:rsidRPr="00D4758D" w:rsidRDefault="001E2703" w:rsidP="001E270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>15.   Развивать эмоциональную сферу – отзывчивость, воображение, чувство прекрасного.</w:t>
      </w:r>
    </w:p>
    <w:p w:rsidR="001E2703" w:rsidRPr="00D4758D" w:rsidRDefault="001E2703" w:rsidP="001E270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>16.  Развивать способность самостоятельного суждения.</w:t>
      </w:r>
    </w:p>
    <w:p w:rsidR="001E2703" w:rsidRPr="00D4758D" w:rsidRDefault="001E2703" w:rsidP="001E270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>17.  Воспитывать навыки взаимного общения по поводу увиденного.</w:t>
      </w:r>
    </w:p>
    <w:p w:rsidR="001E2703" w:rsidRPr="00D4758D" w:rsidRDefault="001E2703" w:rsidP="001E270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>18.  Воспитывать духовную культуру (поведение, знание о художественных ценностях экспонатов, уважение к труду взрослых)</w:t>
      </w:r>
    </w:p>
    <w:p w:rsidR="001E2703" w:rsidRPr="00D4758D" w:rsidRDefault="001E2703" w:rsidP="001E270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>19. Уметь соотносить увиденное в природе с народными приметами.</w:t>
      </w:r>
    </w:p>
    <w:p w:rsidR="001E2703" w:rsidRPr="00D4758D" w:rsidRDefault="001E2703" w:rsidP="001E2703">
      <w:pPr>
        <w:spacing w:after="0" w:line="240" w:lineRule="auto"/>
        <w:ind w:right="1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58D">
        <w:rPr>
          <w:rFonts w:ascii="Times New Roman" w:hAnsi="Times New Roman"/>
          <w:sz w:val="28"/>
          <w:szCs w:val="28"/>
          <w:lang w:eastAsia="ru-RU"/>
        </w:rPr>
        <w:t>20. Воспитывать чувство гордости за свой народ, уважения к традициям, патриотизма и любви к родному краю.</w:t>
      </w:r>
    </w:p>
    <w:p w:rsidR="001E2703" w:rsidRPr="00D4758D" w:rsidRDefault="001E2703" w:rsidP="001E27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758D">
        <w:rPr>
          <w:rFonts w:ascii="Times New Roman" w:hAnsi="Times New Roman"/>
          <w:sz w:val="28"/>
          <w:szCs w:val="28"/>
          <w:lang w:eastAsia="ru-RU"/>
        </w:rPr>
        <w:t>21. Систематизировать знания детей о народных традициях, поверьях, фольклоре;</w:t>
      </w:r>
    </w:p>
    <w:p w:rsidR="001E2703" w:rsidRPr="00D4758D" w:rsidRDefault="001E2703" w:rsidP="001E27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758D">
        <w:rPr>
          <w:rFonts w:ascii="Times New Roman" w:hAnsi="Times New Roman"/>
          <w:sz w:val="28"/>
          <w:szCs w:val="28"/>
          <w:lang w:eastAsia="ru-RU"/>
        </w:rPr>
        <w:t>22.  Познакомить детей с предметами казачьего быта;</w:t>
      </w:r>
    </w:p>
    <w:p w:rsidR="001E2703" w:rsidRPr="00D4758D" w:rsidRDefault="001E2703" w:rsidP="001E27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758D">
        <w:rPr>
          <w:rFonts w:ascii="Times New Roman" w:hAnsi="Times New Roman"/>
          <w:sz w:val="28"/>
          <w:szCs w:val="28"/>
          <w:lang w:eastAsia="ru-RU"/>
        </w:rPr>
        <w:t>23.  Развивать творческие навыки в процессе изготовления оберегов.</w:t>
      </w:r>
    </w:p>
    <w:p w:rsidR="001E2703" w:rsidRPr="00D4758D" w:rsidRDefault="001E2703" w:rsidP="001E270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>24.  Воспитывать чувство гордости за свой народ, уважения к традициям, патриотизма и любви к родному краю.</w:t>
      </w:r>
    </w:p>
    <w:p w:rsidR="001E2703" w:rsidRPr="00D4758D" w:rsidRDefault="001E2703" w:rsidP="001E270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Система работы по реализации регионального  компонента.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Содержание работы по ознакомлению с историей, культурой, ремеслами, климатическими и географическими особенностями Краснодарского края и г.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Сочи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опирается на материалы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Лазаревского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краеведческого музея , а также  </w:t>
      </w:r>
      <w:r w:rsidRPr="00D4758D">
        <w:rPr>
          <w:rFonts w:ascii="Times New Roman" w:hAnsi="Times New Roman"/>
          <w:sz w:val="28"/>
          <w:szCs w:val="28"/>
        </w:rPr>
        <w:t xml:space="preserve"> на материалы </w:t>
      </w:r>
      <w:r w:rsidRPr="00D4758D">
        <w:rPr>
          <w:rFonts w:ascii="Times New Roman" w:hAnsi="Times New Roman"/>
          <w:iCs/>
          <w:color w:val="000000"/>
          <w:sz w:val="28"/>
          <w:szCs w:val="28"/>
        </w:rPr>
        <w:t xml:space="preserve">из опыта работы районных служб, дошкольных образовательных учреждений, педагогов детских садов, </w:t>
      </w:r>
      <w:r w:rsidRPr="00D4758D">
        <w:rPr>
          <w:rFonts w:ascii="Times New Roman" w:hAnsi="Times New Roman"/>
          <w:sz w:val="28"/>
          <w:szCs w:val="28"/>
        </w:rPr>
        <w:t xml:space="preserve">представленных в сборнике:  </w:t>
      </w:r>
      <w:r w:rsidRPr="00D4758D">
        <w:rPr>
          <w:rFonts w:ascii="Times New Roman" w:hAnsi="Times New Roman"/>
          <w:iCs/>
          <w:color w:val="000000"/>
          <w:sz w:val="28"/>
          <w:szCs w:val="28"/>
        </w:rPr>
        <w:t xml:space="preserve">«Ты, Кубань, ты наша Родина».. Составители: </w:t>
      </w:r>
      <w:proofErr w:type="spellStart"/>
      <w:r w:rsidRPr="00D4758D">
        <w:rPr>
          <w:rFonts w:ascii="Times New Roman" w:hAnsi="Times New Roman"/>
          <w:iCs/>
          <w:color w:val="000000"/>
          <w:sz w:val="28"/>
          <w:szCs w:val="28"/>
        </w:rPr>
        <w:t>Т.П.Хпопова</w:t>
      </w:r>
      <w:proofErr w:type="spellEnd"/>
      <w:r w:rsidRPr="00D4758D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proofErr w:type="spellStart"/>
      <w:r w:rsidRPr="00D4758D">
        <w:rPr>
          <w:rFonts w:ascii="Times New Roman" w:hAnsi="Times New Roman"/>
          <w:iCs/>
          <w:color w:val="000000"/>
          <w:sz w:val="28"/>
          <w:szCs w:val="28"/>
        </w:rPr>
        <w:t>Н.П.Легких</w:t>
      </w:r>
      <w:proofErr w:type="spellEnd"/>
      <w:r w:rsidRPr="00D4758D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proofErr w:type="spellStart"/>
      <w:r w:rsidRPr="00D4758D">
        <w:rPr>
          <w:rFonts w:ascii="Times New Roman" w:hAnsi="Times New Roman"/>
          <w:iCs/>
          <w:color w:val="000000"/>
          <w:sz w:val="28"/>
          <w:szCs w:val="28"/>
        </w:rPr>
        <w:t>И.Н.Гусарова</w:t>
      </w:r>
      <w:proofErr w:type="spellEnd"/>
      <w:r w:rsidRPr="00D4758D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proofErr w:type="spellStart"/>
      <w:r w:rsidRPr="00D4758D">
        <w:rPr>
          <w:rFonts w:ascii="Times New Roman" w:hAnsi="Times New Roman"/>
          <w:iCs/>
          <w:color w:val="000000"/>
          <w:sz w:val="28"/>
          <w:szCs w:val="28"/>
        </w:rPr>
        <w:t>С.К..Фоменко</w:t>
      </w:r>
      <w:proofErr w:type="spellEnd"/>
      <w:r w:rsidRPr="00D4758D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proofErr w:type="spellStart"/>
      <w:r w:rsidRPr="00D4758D">
        <w:rPr>
          <w:rFonts w:ascii="Times New Roman" w:hAnsi="Times New Roman"/>
          <w:iCs/>
          <w:color w:val="000000"/>
          <w:sz w:val="28"/>
          <w:szCs w:val="28"/>
        </w:rPr>
        <w:t>Л.М.Данилина</w:t>
      </w:r>
      <w:proofErr w:type="spellEnd"/>
      <w:r w:rsidRPr="00D4758D">
        <w:rPr>
          <w:rFonts w:ascii="Times New Roman" w:hAnsi="Times New Roman"/>
          <w:iCs/>
          <w:color w:val="000000"/>
          <w:sz w:val="28"/>
          <w:szCs w:val="28"/>
        </w:rPr>
        <w:t>; Маркова В.А., Данилина.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Реализация регионального компонента осуществляется в средних, старших, подготовительных группах общеразвивающей и оздоровительной направленности </w:t>
      </w:r>
      <w:r w:rsidRPr="00D4758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через: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- непосредственно образовательную деятельность, 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z w:val="32"/>
          <w:szCs w:val="20"/>
          <w:lang w:eastAsia="ar-SA"/>
        </w:rPr>
        <w:t xml:space="preserve">  </w:t>
      </w:r>
      <w:r w:rsidRPr="00D4758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совместную деятельность педагога с детьми,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- совместную деятельность с родителями воспитанников,</w:t>
      </w:r>
    </w:p>
    <w:p w:rsidR="001E2703" w:rsidRPr="00D4758D" w:rsidRDefault="001E2703" w:rsidP="001E2703">
      <w:pPr>
        <w:tabs>
          <w:tab w:val="left" w:pos="356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- работу с социумом.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</w:p>
    <w:p w:rsidR="001E2703" w:rsidRPr="00D4758D" w:rsidRDefault="001E2703" w:rsidP="001E2703">
      <w:pPr>
        <w:tabs>
          <w:tab w:val="left" w:pos="-284"/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Calibri"/>
          <w:spacing w:val="-5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Компоненты духовно-нравственного и патриотического воспитания детей на примере истории, быта и культуры малой родины активно включаются во все виды деятельности с детьми и взрослыми.</w:t>
      </w:r>
    </w:p>
    <w:p w:rsidR="001E2703" w:rsidRPr="00D4758D" w:rsidRDefault="001E2703" w:rsidP="001E2703">
      <w:pPr>
        <w:tabs>
          <w:tab w:val="left" w:pos="-284"/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</w:pPr>
    </w:p>
    <w:p w:rsidR="001E2703" w:rsidRPr="00D4758D" w:rsidRDefault="001E2703" w:rsidP="001E2703">
      <w:pPr>
        <w:tabs>
          <w:tab w:val="left" w:pos="-284"/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</w:pPr>
    </w:p>
    <w:p w:rsidR="001E2703" w:rsidRPr="00D4758D" w:rsidRDefault="001E2703" w:rsidP="001E2703">
      <w:pPr>
        <w:tabs>
          <w:tab w:val="left" w:pos="-284"/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 xml:space="preserve">    Региональный компонент предусматривает:</w:t>
      </w:r>
    </w:p>
    <w:p w:rsidR="001E2703" w:rsidRPr="00D4758D" w:rsidRDefault="001E2703" w:rsidP="001E2703">
      <w:pPr>
        <w:tabs>
          <w:tab w:val="left" w:pos="-284"/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-построение программы на местном, районном и краевом материале с целью воспитания уважения к своему дому, селу, району, родной земле;</w:t>
      </w:r>
    </w:p>
    <w:p w:rsidR="001E2703" w:rsidRPr="00D4758D" w:rsidRDefault="001E2703" w:rsidP="001E2703">
      <w:pPr>
        <w:tabs>
          <w:tab w:val="left" w:pos="-284"/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-приобщение ребёнка к национально-культурному наследию: образцам национального местного фольклора, народным художественным промыслам, национально- культурным традициям, произведениям местных писателей, поэтов, композиторов, художников. </w:t>
      </w:r>
    </w:p>
    <w:p w:rsidR="001E2703" w:rsidRPr="00D4758D" w:rsidRDefault="001E2703" w:rsidP="001E2703">
      <w:pPr>
        <w:tabs>
          <w:tab w:val="left" w:pos="-284"/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Дети совместно со взрослыми познают традиции и обычаи предков, особенности характера своего народа.</w:t>
      </w:r>
    </w:p>
    <w:p w:rsidR="001E2703" w:rsidRPr="00D4758D" w:rsidRDefault="001E2703" w:rsidP="001E27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4758D">
        <w:rPr>
          <w:rFonts w:ascii="Times New Roman" w:hAnsi="Times New Roman"/>
          <w:b/>
          <w:bCs/>
          <w:sz w:val="28"/>
          <w:szCs w:val="28"/>
          <w:lang w:eastAsia="ar-SA"/>
        </w:rPr>
        <w:t>Содержание программного материала объединяется в темы:</w:t>
      </w:r>
    </w:p>
    <w:p w:rsidR="001E2703" w:rsidRPr="00D4758D" w:rsidRDefault="001E2703" w:rsidP="001E270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>На Кубани мы живем.</w:t>
      </w:r>
    </w:p>
    <w:p w:rsidR="001E2703" w:rsidRPr="00D4758D" w:rsidRDefault="001E2703" w:rsidP="001E270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>Трудовая деятельность кубанцев.</w:t>
      </w:r>
    </w:p>
    <w:p w:rsidR="001E2703" w:rsidRPr="00D4758D" w:rsidRDefault="001E2703" w:rsidP="001E270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>Жилище.</w:t>
      </w:r>
    </w:p>
    <w:p w:rsidR="001E2703" w:rsidRPr="00D4758D" w:rsidRDefault="001E2703" w:rsidP="001E270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>Одежда (народный/казачий костюм).</w:t>
      </w:r>
    </w:p>
    <w:p w:rsidR="001E2703" w:rsidRPr="00D4758D" w:rsidRDefault="001E2703" w:rsidP="001E270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 xml:space="preserve">Фольклор, календарные праздники и обряды. </w:t>
      </w:r>
    </w:p>
    <w:p w:rsidR="001E2703" w:rsidRPr="00D4758D" w:rsidRDefault="001E2703" w:rsidP="001E270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hAnsi="Times New Roman"/>
          <w:sz w:val="28"/>
          <w:szCs w:val="28"/>
          <w:lang w:eastAsia="ar-SA"/>
        </w:rPr>
        <w:t>Народно-прикладное искусство.</w:t>
      </w: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left="-284" w:right="-186" w:firstLine="284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Условия</w:t>
      </w:r>
    </w:p>
    <w:p w:rsidR="001E2703" w:rsidRPr="00D4758D" w:rsidRDefault="001E2703" w:rsidP="001E2703">
      <w:pPr>
        <w:spacing w:after="0" w:line="240" w:lineRule="auto"/>
        <w:ind w:right="-186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У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голки патриотического воспитания в каждой возрастной группе  с обязательным включением элементов </w:t>
      </w:r>
      <w:proofErr w:type="spellStart"/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>кубановедения</w:t>
      </w:r>
      <w:proofErr w:type="spellEnd"/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>, подборка художественной литературы кубанских поэтов и писателей, карта Краснодарского края для дошкольников, подборка кубанских народных подвижных игр.</w:t>
      </w:r>
    </w:p>
    <w:p w:rsidR="001E2703" w:rsidRPr="00D4758D" w:rsidRDefault="001E2703" w:rsidP="001E2703">
      <w:pPr>
        <w:spacing w:after="0" w:line="240" w:lineRule="auto"/>
        <w:ind w:right="-186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right="-186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right="-186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Связь с учреждениями культуры</w:t>
      </w:r>
    </w:p>
    <w:p w:rsidR="001E2703" w:rsidRPr="00D4758D" w:rsidRDefault="001E2703" w:rsidP="001E2703">
      <w:pPr>
        <w:spacing w:after="0" w:line="240" w:lineRule="auto"/>
        <w:ind w:right="-186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</w:t>
      </w: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proofErr w:type="spellStart"/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>Лазаревский</w:t>
      </w:r>
      <w:proofErr w:type="spellEnd"/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краеведческий  музей.</w:t>
      </w:r>
    </w:p>
    <w:p w:rsidR="001E2703" w:rsidRPr="00D4758D" w:rsidRDefault="001E2703" w:rsidP="001E2703">
      <w:pPr>
        <w:tabs>
          <w:tab w:val="left" w:pos="0"/>
          <w:tab w:val="left" w:pos="9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7C6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Центр национальных культур </w:t>
      </w:r>
      <w:proofErr w:type="spellStart"/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п.Лазаревский</w:t>
      </w:r>
      <w:proofErr w:type="spellEnd"/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2703" w:rsidRPr="00D4758D" w:rsidRDefault="001E2703" w:rsidP="001E2703">
      <w:pPr>
        <w:tabs>
          <w:tab w:val="left" w:pos="0"/>
          <w:tab w:val="left" w:pos="9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7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>Школа искусств п Лазаревское.</w:t>
      </w:r>
    </w:p>
    <w:p w:rsidR="001E2703" w:rsidRPr="00D4758D" w:rsidRDefault="001E2703" w:rsidP="001E2703">
      <w:pPr>
        <w:tabs>
          <w:tab w:val="left" w:pos="-284"/>
          <w:tab w:val="left" w:pos="2250"/>
        </w:tabs>
        <w:spacing w:after="0" w:line="240" w:lineRule="auto"/>
        <w:ind w:left="-284" w:firstLine="284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Особенности организации образовательного процесса по возрастам.</w:t>
      </w:r>
    </w:p>
    <w:p w:rsidR="001E2703" w:rsidRPr="00D4758D" w:rsidRDefault="001E2703" w:rsidP="001E270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Организация  </w:t>
      </w:r>
      <w:proofErr w:type="spellStart"/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>бразовательного</w:t>
      </w:r>
      <w:proofErr w:type="spellEnd"/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процесса осуществляется педагогами через</w:t>
      </w:r>
    </w:p>
    <w:p w:rsidR="001E2703" w:rsidRPr="00D4758D" w:rsidRDefault="001E2703" w:rsidP="001E270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r w:rsidRPr="00D4758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-непосредственно образовательную деятельность, </w:t>
      </w:r>
    </w:p>
    <w:p w:rsidR="001E2703" w:rsidRPr="00D4758D" w:rsidRDefault="001E2703" w:rsidP="001E270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  <w:r w:rsidRPr="00D4758D"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 xml:space="preserve">  - совместную деятельность педагога с детьми при проведении</w:t>
      </w:r>
    </w:p>
    <w:p w:rsidR="001E2703" w:rsidRPr="00D4758D" w:rsidRDefault="001E2703" w:rsidP="001E270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  <w:r w:rsidRPr="00D4758D"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 xml:space="preserve"> режимных моментов.</w:t>
      </w:r>
    </w:p>
    <w:p w:rsidR="001E2703" w:rsidRPr="00D4758D" w:rsidRDefault="001E2703" w:rsidP="001E2703">
      <w:pPr>
        <w:spacing w:after="0" w:line="240" w:lineRule="auto"/>
        <w:ind w:left="-284" w:firstLine="284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>-самостоятельно – игровую деятельность</w:t>
      </w:r>
    </w:p>
    <w:p w:rsidR="001E2703" w:rsidRPr="00D4758D" w:rsidRDefault="001E2703" w:rsidP="001E2703">
      <w:pPr>
        <w:spacing w:after="0" w:line="240" w:lineRule="auto"/>
        <w:ind w:left="-284" w:firstLine="284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 w:cs="Calibri"/>
          <w:sz w:val="28"/>
          <w:szCs w:val="28"/>
          <w:lang w:eastAsia="ar-SA"/>
        </w:rPr>
        <w:t>- совместную деятельность с родителями воспитанников.</w:t>
      </w: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E2703" w:rsidRPr="00D4758D" w:rsidRDefault="001E2703" w:rsidP="001B079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ar-SA"/>
        </w:rPr>
      </w:pPr>
      <w:r w:rsidRPr="00D4758D">
        <w:rPr>
          <w:rFonts w:ascii="Times New Roman" w:eastAsia="Times New Roman" w:hAnsi="Times New Roman"/>
          <w:b/>
          <w:sz w:val="28"/>
          <w:szCs w:val="28"/>
          <w:lang w:val="x-none" w:eastAsia="ar-SA"/>
        </w:rPr>
        <w:t xml:space="preserve">Интеграция регионального компонента </w:t>
      </w: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ar-SA"/>
        </w:rPr>
      </w:pPr>
      <w:r w:rsidRPr="00D4758D">
        <w:rPr>
          <w:rFonts w:ascii="Times New Roman" w:eastAsia="Times New Roman" w:hAnsi="Times New Roman"/>
          <w:b/>
          <w:sz w:val="32"/>
          <w:szCs w:val="20"/>
          <w:lang w:val="x-none" w:eastAsia="ar-SA"/>
        </w:rPr>
        <w:t>в процессе  образовательной деятельности.</w:t>
      </w:r>
    </w:p>
    <w:p w:rsidR="001E2703" w:rsidRPr="00D4758D" w:rsidRDefault="001E2703" w:rsidP="001E2703">
      <w:pPr>
        <w:spacing w:after="60"/>
        <w:jc w:val="center"/>
        <w:outlineLvl w:val="1"/>
        <w:rPr>
          <w:rFonts w:ascii="Arial" w:hAnsi="Arial" w:cs="Arial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5"/>
        <w:gridCol w:w="6137"/>
      </w:tblGrid>
      <w:tr w:rsidR="001E2703" w:rsidRPr="00D4758D" w:rsidTr="001548D5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  <w:t xml:space="preserve">Образовательная </w:t>
            </w: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  <w:t>область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  <w:t>Формы работы, содержание мероприятий</w:t>
            </w:r>
          </w:p>
        </w:tc>
      </w:tr>
      <w:tr w:rsidR="001E2703" w:rsidRPr="00D4758D" w:rsidTr="001548D5">
        <w:trPr>
          <w:trHeight w:val="8974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  <w:t>«Познание»</w:t>
            </w: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6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rPr>
                <w:sz w:val="28"/>
                <w:szCs w:val="28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«</w:t>
            </w: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  <w:t>Социализация»</w:t>
            </w: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6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rPr>
                <w:sz w:val="28"/>
                <w:szCs w:val="28"/>
              </w:rPr>
            </w:pPr>
          </w:p>
          <w:p w:rsidR="001E2703" w:rsidRPr="00D4758D" w:rsidRDefault="001E2703" w:rsidP="001548D5">
            <w:pPr>
              <w:rPr>
                <w:sz w:val="28"/>
                <w:szCs w:val="28"/>
              </w:rPr>
            </w:pPr>
          </w:p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«</w:t>
            </w:r>
            <w:r w:rsidRPr="00D4758D">
              <w:rPr>
                <w:rFonts w:ascii="Times New Roman" w:hAnsi="Times New Roman"/>
                <w:b/>
                <w:bCs/>
                <w:sz w:val="28"/>
                <w:szCs w:val="28"/>
              </w:rPr>
              <w:t>Чтение художественной литературы»</w:t>
            </w:r>
          </w:p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bCs/>
                <w:sz w:val="28"/>
                <w:szCs w:val="28"/>
              </w:rPr>
              <w:t>«Коммуникация</w:t>
            </w:r>
          </w:p>
          <w:p w:rsidR="001E2703" w:rsidRPr="00D4758D" w:rsidRDefault="001E2703" w:rsidP="001548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bCs/>
                <w:sz w:val="28"/>
                <w:szCs w:val="28"/>
              </w:rPr>
              <w:t>«Музыка»</w:t>
            </w:r>
          </w:p>
          <w:p w:rsidR="001E2703" w:rsidRPr="00D4758D" w:rsidRDefault="001E2703" w:rsidP="001548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bCs/>
                <w:sz w:val="28"/>
                <w:szCs w:val="28"/>
              </w:rPr>
              <w:t>«Художественное творчество»</w:t>
            </w:r>
          </w:p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2703" w:rsidRPr="00D4758D" w:rsidRDefault="001E2703" w:rsidP="001548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  <w:t>«Безопасность»</w:t>
            </w:r>
          </w:p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bCs/>
                <w:sz w:val="28"/>
                <w:szCs w:val="28"/>
              </w:rPr>
              <w:t>«Здоровье»</w:t>
            </w:r>
          </w:p>
          <w:p w:rsidR="001E2703" w:rsidRPr="00D4758D" w:rsidRDefault="001E2703" w:rsidP="001548D5">
            <w:pPr>
              <w:jc w:val="center"/>
              <w:rPr>
                <w:sz w:val="28"/>
                <w:szCs w:val="28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  <w:t>«Физическая культура»</w:t>
            </w:r>
          </w:p>
          <w:p w:rsidR="001E2703" w:rsidRPr="00D4758D" w:rsidRDefault="001E2703" w:rsidP="001548D5">
            <w:pPr>
              <w:spacing w:after="6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rPr>
                <w:sz w:val="28"/>
                <w:szCs w:val="28"/>
              </w:rPr>
            </w:pPr>
          </w:p>
          <w:p w:rsidR="001E2703" w:rsidRPr="00D4758D" w:rsidRDefault="001E2703" w:rsidP="001548D5">
            <w:pPr>
              <w:rPr>
                <w:sz w:val="28"/>
                <w:szCs w:val="28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sz w:val="28"/>
                <w:szCs w:val="28"/>
              </w:rPr>
              <w:t>«Труд»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val="x-none" w:eastAsia="ar-SA"/>
              </w:rPr>
              <w:lastRenderedPageBreak/>
              <w:t>Ознакомление с природой родного края: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-знакомство с животным и растительным миром, с народными приметами, особенностями природы края, портретами месяцев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-сбор гербариев, коллекций, опытническая работа, 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-акции, проекты</w:t>
            </w:r>
          </w:p>
          <w:p w:rsidR="001E2703" w:rsidRPr="007337C6" w:rsidRDefault="001E2703" w:rsidP="001548D5">
            <w:pPr>
              <w:spacing w:after="60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7337C6">
              <w:rPr>
                <w:rFonts w:ascii="Times New Roman" w:hAnsi="Times New Roman"/>
                <w:iCs/>
                <w:sz w:val="28"/>
                <w:szCs w:val="28"/>
              </w:rPr>
              <w:t>- работа с картой Краснодарского края</w:t>
            </w:r>
          </w:p>
          <w:p w:rsidR="001E2703" w:rsidRPr="007337C6" w:rsidRDefault="001E2703" w:rsidP="001548D5">
            <w:pPr>
              <w:spacing w:after="60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6C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37C6">
              <w:rPr>
                <w:rFonts w:ascii="Times New Roman" w:hAnsi="Times New Roman"/>
                <w:iCs/>
                <w:sz w:val="28"/>
                <w:szCs w:val="28"/>
              </w:rPr>
              <w:t>беседы «Растения украшающие родной город», «Как я провел выходной на природе с родителями»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val="x-none" w:eastAsia="ar-SA"/>
              </w:rPr>
              <w:t>Ознакомление с окружающим миром: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-экскурсии по М</w:t>
            </w: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</w:t>
            </w: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У, городу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-посещение парков, музея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-беседы «Улицы города», «Моя дорога в детский сад», «Как много мест у нас хороших» ,«Родина большая и малая», «Памятные места нашего города»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-ознакомительные беседы «Главные символы большой и малой родины», «История герба», «Древо жизни»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-выставки, конкурсы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val="x-none" w:eastAsia="ar-SA"/>
              </w:rPr>
              <w:t>Ознакомление с прошлым родного края: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-создание в  группах этнографических уголков(знакомство с бытом предков)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-совместные мероприятия с родителями: посиделки, досуги, развлечения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val="x-none" w:eastAsia="ar-SA"/>
              </w:rPr>
              <w:t>Духовность и культура на Кубани: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-знакомство с традициями празднования православных праздников на Кубани 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-знакомство с духовно – нравственным укладом жизни своего края, города  и народа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-Кубанский фольклор: песни, частушки, пословицы, поговорки, загадки, скороговорки,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чистоговорки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,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заклички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, дразнилки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lastRenderedPageBreak/>
              <w:t>- легенды, кубанские народные сказки «Казак и птицы», «Злыдни», «Казак и солнце», «казак и гуси», «Денежный петух», «Серый конь», «Воробей и былинка», «Казак –гончар», «Казаки и разбойники», «Есаул и его конь» и др.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  выставки, посвящённые творчеству того или иного писателя, поэта (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В.П.Неподоба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.,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Т.Д.Голуб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.,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Л.К.Мирошникова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.,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М.Лопухина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.,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К.А.Обойщиков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.,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И.Ф.Варавва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.,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С.Н.Хохлов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.,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В.С.Подкопаев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.,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А.Г.Богданович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.,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В.Д.Нестеренко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. ,П. Иншаков., А.В. Маслов., В.П.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Бардадым</w:t>
            </w:r>
            <w:proofErr w:type="spellEnd"/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- чтение произведений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В.Нестеренко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 «Сапоги не с той ноги», «Веснушки»,  «Ладошка», «Моя песенка», «Разноцветный помидор», «Раз загадка, два –отгадка!»; 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Маслова А.В «Солнце-бери» (рассказы-сказки);</w:t>
            </w:r>
          </w:p>
          <w:p w:rsidR="001E2703" w:rsidRPr="007337C6" w:rsidRDefault="001E2703" w:rsidP="001548D5">
            <w:pPr>
              <w:spacing w:after="6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7337C6">
              <w:rPr>
                <w:rFonts w:ascii="Times New Roman" w:hAnsi="Times New Roman"/>
                <w:iCs/>
                <w:sz w:val="28"/>
                <w:szCs w:val="28"/>
              </w:rPr>
              <w:t xml:space="preserve">В.П. </w:t>
            </w:r>
            <w:proofErr w:type="spellStart"/>
            <w:r w:rsidRPr="007337C6">
              <w:rPr>
                <w:rFonts w:ascii="Times New Roman" w:hAnsi="Times New Roman"/>
                <w:iCs/>
                <w:sz w:val="28"/>
                <w:szCs w:val="28"/>
              </w:rPr>
              <w:t>Неподобы</w:t>
            </w:r>
            <w:proofErr w:type="spellEnd"/>
            <w:r w:rsidRPr="007337C6">
              <w:rPr>
                <w:rFonts w:ascii="Times New Roman" w:hAnsi="Times New Roman"/>
                <w:iCs/>
                <w:sz w:val="28"/>
                <w:szCs w:val="28"/>
              </w:rPr>
              <w:t xml:space="preserve"> «Про речку </w:t>
            </w:r>
            <w:proofErr w:type="spellStart"/>
            <w:r w:rsidRPr="007337C6">
              <w:rPr>
                <w:rFonts w:ascii="Times New Roman" w:hAnsi="Times New Roman"/>
                <w:iCs/>
                <w:sz w:val="28"/>
                <w:szCs w:val="28"/>
              </w:rPr>
              <w:t>безымянку</w:t>
            </w:r>
            <w:proofErr w:type="spellEnd"/>
            <w:r w:rsidRPr="007337C6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:rsidR="001E2703" w:rsidRPr="00D4758D" w:rsidRDefault="001E2703" w:rsidP="001548D5">
            <w:pPr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b/>
                <w:bCs/>
                <w:sz w:val="28"/>
                <w:szCs w:val="28"/>
              </w:rPr>
              <w:t>-</w:t>
            </w:r>
            <w:r w:rsidRPr="00D4758D">
              <w:rPr>
                <w:rFonts w:ascii="Times New Roman" w:hAnsi="Times New Roman"/>
                <w:sz w:val="28"/>
                <w:szCs w:val="28"/>
              </w:rPr>
              <w:t>оформление книжных уголков, библиотек в группах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-игры-инсценировки по произведениям кубанских авторов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-драматизация кубанских народных сказок, произведений кубанских писателей и поэтов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-показ всех видов театра: теневой,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фланелеграф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, ложечный, кукольный, настольный, пальчиковый, марионеток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-оформление уголков ряженья с атрибутами и аксессуарами кубанского костюма во всех возрастных группах</w:t>
            </w:r>
          </w:p>
          <w:p w:rsidR="001E2703" w:rsidRPr="00D4758D" w:rsidRDefault="001E2703" w:rsidP="001548D5">
            <w:pPr>
              <w:rPr>
                <w:sz w:val="28"/>
                <w:szCs w:val="28"/>
              </w:rPr>
            </w:pPr>
            <w:r w:rsidRPr="00D4758D">
              <w:rPr>
                <w:sz w:val="28"/>
                <w:szCs w:val="28"/>
              </w:rPr>
              <w:t>-</w:t>
            </w:r>
            <w:r w:rsidRPr="00D4758D">
              <w:rPr>
                <w:rFonts w:ascii="Times New Roman" w:hAnsi="Times New Roman"/>
                <w:sz w:val="28"/>
                <w:szCs w:val="28"/>
              </w:rPr>
              <w:t>местные и государственные праздники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музыкальный фольклор (детский, обрядовый, бытовой,  плясовой, хороводный)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-песенное искусство кубанских казаков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-музыкальная культура Кубани: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Г.Плотниченко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,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Г.Пономаренко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,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В.Захарченко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,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Ю.Булавина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,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С.Чернобаева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,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В.Ушакова</w:t>
            </w:r>
            <w:proofErr w:type="spellEnd"/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-праздники, развлечения, посиделки, народные гуляния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-ознакомление с народными и современными инструментами: баян, фортепиано,   рожок, домра, бубен, </w:t>
            </w:r>
            <w:proofErr w:type="spellStart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трещётки</w:t>
            </w:r>
            <w:proofErr w:type="spellEnd"/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, маракасы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lastRenderedPageBreak/>
              <w:t>-слушание кубанских песен в исполнении Кубанского казачьего хора (аудио-, видеозаписи),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 xml:space="preserve"> телепросмотры фрагментов концертов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-знакомство с народным творчеством, ремеслами: знакомство с гончарным искусством – лепка из глины, кубанская вышивка, аппликация на ткани и бумаги, изготовление игрушки (ткань,)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pacing w:after="6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E2703" w:rsidRPr="00D4758D" w:rsidRDefault="001E2703" w:rsidP="001548D5">
            <w:pPr>
              <w:spacing w:after="6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Знакомство с влиянием природы края на жизнь людей, их здоровье. Формирование основ безопасного поведения в природе,  транспорте,  дороге (К. Обойщиков «Зайка-пешеход» и др.)</w:t>
            </w:r>
          </w:p>
          <w:p w:rsidR="001E2703" w:rsidRDefault="001E2703" w:rsidP="001548D5">
            <w:pPr>
              <w:spacing w:after="6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Default="001E2703" w:rsidP="001548D5">
            <w:pPr>
              <w:spacing w:after="6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Default="001E2703" w:rsidP="001548D5">
            <w:pPr>
              <w:spacing w:after="6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spacing w:after="6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-национальные игры народов Кубани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-спортивные праздники, развлечения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-День  здоровья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-народные игры кубанских казаков «Ручеёк», «Удочка», «Петушок», «Стадо», «Подсолнухи», «Завивайся плетень», «Казаки», «Кубанка», «Кавуны» и др.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-ознакомление с видами сельскохозяйственного  труда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-ознакомление с человеком – тружеником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-посильное участие в трудовой деятельности в М</w:t>
            </w: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</w:t>
            </w: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БУ и семьи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</w:pPr>
            <w:r w:rsidRPr="00D4758D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-экологические практикумы.</w:t>
            </w:r>
          </w:p>
          <w:p w:rsidR="001E2703" w:rsidRPr="00D4758D" w:rsidRDefault="001E2703" w:rsidP="001548D5">
            <w:pPr>
              <w:rPr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драматизация экологических  сказок</w:t>
            </w:r>
          </w:p>
        </w:tc>
      </w:tr>
    </w:tbl>
    <w:p w:rsidR="001E2703" w:rsidRPr="00D4758D" w:rsidRDefault="001E2703" w:rsidP="001E2703">
      <w:pPr>
        <w:spacing w:after="0" w:line="240" w:lineRule="auto"/>
        <w:ind w:left="-284" w:right="-186"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054C9D">
      <w:pPr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b/>
          <w:sz w:val="28"/>
          <w:szCs w:val="28"/>
          <w:lang w:eastAsia="ar-SA"/>
        </w:rPr>
        <w:t>2.2.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D4758D">
        <w:rPr>
          <w:rFonts w:ascii="Times New Roman" w:eastAsia="Times New Roman" w:hAnsi="Times New Roman"/>
          <w:b/>
          <w:sz w:val="28"/>
          <w:szCs w:val="28"/>
          <w:lang w:eastAsia="ar-SA"/>
        </w:rPr>
        <w:t>Особенности организации образовательного процесса</w:t>
      </w:r>
    </w:p>
    <w:p w:rsidR="001E2703" w:rsidRPr="00D4758D" w:rsidRDefault="001E2703" w:rsidP="001E2703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 группах старшего дошкольного возраста.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b/>
          <w:sz w:val="28"/>
          <w:szCs w:val="28"/>
          <w:lang w:eastAsia="ar-SA"/>
        </w:rPr>
        <w:t>Цель:</w:t>
      </w: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 xml:space="preserve"> Обеспечить равные стартовые возможности для обучения детей в школе.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>Участниками образовательного процесса являются дети 5-7 лет, их родители (законные представители) и педагогические работники.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>В целях обеспечения выпускникам дошкольного образовательного учреждения равных стартовых возможностей для обучения в начальной школе соблюдаются следующие условия.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 xml:space="preserve"> - количество детей в группах соответствует нормативной наполняемости.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>- для родителей детей старшей и особенно подготовительной групп регулярно проводим  консультирование по основным направлениям развития ребенка – физическому, социально-личностному, познавательно-речевому и художественно-эстетическому.</w:t>
      </w:r>
    </w:p>
    <w:p w:rsidR="001E2703" w:rsidRPr="00D4758D" w:rsidRDefault="001E2703" w:rsidP="001E2703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>- воспитатели старшей  групп  имеют среднее  дошкольное  образование и пройденные курсы повышения квалификации,  свою работу они строят с учетом возрастных особенностей, психического развития детей 5 – 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лет</w:t>
      </w: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 xml:space="preserve">Достижения этого возраста характеризуются развитием игровой деятельности: дети начинают осваивать социальные отношения и понимать подчиненность  позиций в различных видах деятельности взрослых. Роли распределяют до игры, и строят свое поведение, придерживаясь роли. 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 xml:space="preserve">   Старший дошкольный возраст –  считается возрастом активного рисования, которое начинает отличаться оригинальностью композиционного решения, передачей статичных и динамичных отношений.   Конструирование, характеризуется умением анализировать условия, в которых протекает эта деятельность, в ходе которой дети овладевают обобщенным способом обследования образца.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</w:t>
      </w: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 xml:space="preserve"> Конструктивная  деятельность  осуществляется на основе схемы, по замыслу и по условиям.  Совершенствуются представления о цвете, форме, величине, хотя дети еще испытывают трудности, особенно когда надо учитывать сразу несколько различных и при этом противоположных признаков.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 xml:space="preserve">   Продолжает развиваться образное мышление, которое сопровождается освоением мыслительных средств (схематизированные представления; комплексные представления; представления о цикличности изменений); продолжают совершенствоваться обобщения; дети становятся способны рассуждать и давать адекватные причинные объяснения, что является основой словесно - логического мышления. Наблюдается переход от непроизвольного к произвольному вниманию. Продолжает совершенствоваться речь.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 xml:space="preserve">  В подготовительной к школе группе завершается дошкольный возраст. Его основные достижения связаны с освоением мира вещей как предметов 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человеческой культуры, что находит отражение в продуктивной деятельности.  Дети активно осваивают формы позитивного общения с людьми, формируется позиции школьника. Продолжает развиваться внимание и речь. Развита диалогическая и некоторые виды монологической речи.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 xml:space="preserve">    К концу дошкольного возраста ребенок обладает высоким уровнем познавательного и личностного развития.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>Воспитатели и специалисты, работающие с детьми 5-7 лет, приглашают учителей начальных классов в 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</w:t>
      </w: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СОШ №84</w:t>
      </w: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>, совершают экскурсии к школе с детьми, проводят совместные мероприятия в рамках реализации задач преемственности дошкольного и начального общего образования.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>В процессе психолого-педагогической деятельности воспитатели и специалисты МО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>У  используют традиционные и инновационные формы работы с детьми: занятия(традиционные, интегрированные, комбинированные, комплексные),  экскурсии, развлечения, детское экспериментирование, викторины, интеллектуальные игры и т д..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>Выбор технологий, методической литературы, методов и приемов педагогической деятельности осуществляется на основе качественного и количественного анализа уровня развития детей с учетом срока посещения дошкольного образовательного учреждения каждым ребенком группы.</w:t>
      </w:r>
    </w:p>
    <w:p w:rsidR="001E2703" w:rsidRPr="00D4758D" w:rsidRDefault="001E2703" w:rsidP="001E270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 xml:space="preserve">  Образовательная деятельность с детьми проходит через НОД и разные виды детской деятельности.  Проводятся консультации для родителей по содержанию психолого-педагогической работы с детьми старшего дошкольного возраста в условиях семьи. Самостоятельная игровая деятельность детей старшей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>групп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 xml:space="preserve"> детского сада обеспечивается соответствующей возрасту детей предметно-развивающей средой.</w:t>
      </w:r>
    </w:p>
    <w:p w:rsidR="001E2703" w:rsidRPr="00D4758D" w:rsidRDefault="001E2703" w:rsidP="001E2703">
      <w:pPr>
        <w:autoSpaceDE w:val="0"/>
        <w:autoSpaceDN w:val="0"/>
        <w:spacing w:after="0" w:line="240" w:lineRule="auto"/>
        <w:ind w:right="281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>Организация прогулок для детей старшего дошкольного возраста 5-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>лет предусматривает возможность оказания индивидуальной помощи ребенку по физическому, социально-личностному, познавательно-речевому и художественно-эстетическому развитию.</w:t>
      </w:r>
    </w:p>
    <w:p w:rsidR="001E2703" w:rsidRPr="00D4758D" w:rsidRDefault="001E2703" w:rsidP="001E270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>Взаимодействие с семьями детей с 5 -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>лет  по вопросам: обучения, воспитания,  развития,  осуществляется в утреннее время с   7.00. до 8.30. и в вечернее с 16.00-17.00   в старшей  групп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E2703" w:rsidRPr="00D4758D" w:rsidRDefault="001E2703" w:rsidP="001E2703">
      <w:pPr>
        <w:spacing w:after="100" w:afterAutospacing="1" w:line="240" w:lineRule="auto"/>
        <w:ind w:right="-3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 xml:space="preserve">Мероприятия, развлечения совместно с родителями проводятся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 xml:space="preserve"> в первой и во 2 половине дня. </w:t>
      </w:r>
    </w:p>
    <w:p w:rsidR="001E2703" w:rsidRPr="00D4758D" w:rsidRDefault="001E2703" w:rsidP="001E2703">
      <w:pPr>
        <w:spacing w:after="100" w:afterAutospacing="1" w:line="240" w:lineRule="auto"/>
        <w:ind w:right="-3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 xml:space="preserve">    Непосредственно образовательная деятельность проводятся в первой половине дня 2 или 3 в день в соответствии с сеткой непосредственно образовательной деятельности- 25 минут в старшей  фронтально.</w:t>
      </w:r>
    </w:p>
    <w:p w:rsidR="001E2703" w:rsidRPr="00D4758D" w:rsidRDefault="001E2703" w:rsidP="001E2703">
      <w:pPr>
        <w:spacing w:after="100" w:afterAutospacing="1" w:line="240" w:lineRule="auto"/>
        <w:ind w:right="-3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 xml:space="preserve"> В ходе статической непосредственно образовательной деятельности проводятся физкультминутки. Перерыв между непосредственно образовательной деятельностью 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-15 </w:t>
      </w: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 xml:space="preserve">минут. </w:t>
      </w:r>
    </w:p>
    <w:p w:rsidR="001E2703" w:rsidRPr="00EB56CE" w:rsidRDefault="001E2703" w:rsidP="001E2703">
      <w:pPr>
        <w:spacing w:after="0" w:line="240" w:lineRule="atLeast"/>
        <w:ind w:right="-3" w:firstLine="284"/>
        <w:jc w:val="both"/>
        <w:rPr>
          <w:rFonts w:ascii="Times New Roman" w:eastAsia="Times New Roman" w:hAnsi="Times New Roman" w:cs="Calibri"/>
          <w:color w:val="000000"/>
          <w:spacing w:val="-2"/>
          <w:sz w:val="28"/>
          <w:szCs w:val="28"/>
          <w:lang w:eastAsia="ar-SA"/>
        </w:rPr>
      </w:pP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t xml:space="preserve"> Непосредственно образовательная деятельность органично сочетается с другими видами деятельности детей и позволяет детям использовать приобретённые знания, навыки и умения в самостоятельных играх, продуктивных видах деятельности, в художественном творчестве, в </w:t>
      </w:r>
      <w:r w:rsidRPr="00D4758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театрализованной и музыкальной деятельности. Сформированные интегративные качества ребенка, освоение основной образовательной программы   - итоговый результат дошкольного образования.</w:t>
      </w:r>
      <w:r w:rsidRPr="00D4758D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Мониторинг освоения образовательной программы и мониторинг развития интегративных качеств </w:t>
      </w:r>
      <w:proofErr w:type="gramStart"/>
      <w:r w:rsidRPr="00D4758D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детей ,</w:t>
      </w:r>
      <w:proofErr w:type="gramEnd"/>
      <w:r w:rsidRPr="00D4758D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проводится дважды</w:t>
      </w:r>
      <w:r w:rsidRPr="00D4758D">
        <w:rPr>
          <w:rFonts w:ascii="Times New Roman" w:eastAsia="Times New Roman" w:hAnsi="Times New Roman" w:cs="Calibri"/>
          <w:color w:val="000000"/>
          <w:spacing w:val="-2"/>
          <w:sz w:val="28"/>
          <w:szCs w:val="28"/>
          <w:lang w:eastAsia="ar-SA"/>
        </w:rPr>
        <w:t xml:space="preserve"> в течение учебного года (</w:t>
      </w:r>
      <w:r>
        <w:rPr>
          <w:rFonts w:ascii="Times New Roman" w:eastAsia="Times New Roman" w:hAnsi="Times New Roman" w:cs="Calibri"/>
          <w:color w:val="000000"/>
          <w:spacing w:val="-2"/>
          <w:sz w:val="28"/>
          <w:szCs w:val="28"/>
          <w:lang w:eastAsia="ar-SA"/>
        </w:rPr>
        <w:t>октябрь</w:t>
      </w:r>
      <w:r w:rsidRPr="00D4758D">
        <w:rPr>
          <w:rFonts w:ascii="Times New Roman" w:eastAsia="Times New Roman" w:hAnsi="Times New Roman" w:cs="Calibri"/>
          <w:color w:val="000000"/>
          <w:spacing w:val="-2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Calibri"/>
          <w:color w:val="000000"/>
          <w:spacing w:val="-2"/>
          <w:sz w:val="28"/>
          <w:szCs w:val="28"/>
          <w:lang w:eastAsia="ar-SA"/>
        </w:rPr>
        <w:t>май</w:t>
      </w:r>
      <w:r w:rsidRPr="00D4758D">
        <w:rPr>
          <w:rFonts w:ascii="Times New Roman" w:eastAsia="Times New Roman" w:hAnsi="Times New Roman" w:cs="Calibri"/>
          <w:color w:val="000000"/>
          <w:spacing w:val="-2"/>
          <w:sz w:val="28"/>
          <w:szCs w:val="28"/>
          <w:lang w:eastAsia="ar-SA"/>
        </w:rPr>
        <w:t xml:space="preserve">). </w:t>
      </w:r>
    </w:p>
    <w:p w:rsidR="001E2703" w:rsidRPr="00D4758D" w:rsidRDefault="001E2703" w:rsidP="00D72D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758D">
        <w:rPr>
          <w:rFonts w:ascii="Times New Roman" w:hAnsi="Times New Roman"/>
          <w:b/>
          <w:sz w:val="28"/>
          <w:szCs w:val="28"/>
        </w:rPr>
        <w:t>2.</w:t>
      </w:r>
      <w:proofErr w:type="gramStart"/>
      <w:r w:rsidRPr="00D4758D">
        <w:rPr>
          <w:rFonts w:ascii="Times New Roman" w:hAnsi="Times New Roman"/>
          <w:b/>
          <w:sz w:val="28"/>
          <w:szCs w:val="28"/>
        </w:rPr>
        <w:t>3.УСЛОВИЯ</w:t>
      </w:r>
      <w:proofErr w:type="gramEnd"/>
      <w:r w:rsidRPr="00D4758D">
        <w:rPr>
          <w:rFonts w:ascii="Times New Roman" w:hAnsi="Times New Roman"/>
          <w:b/>
          <w:sz w:val="28"/>
          <w:szCs w:val="28"/>
        </w:rPr>
        <w:t xml:space="preserve"> РЕАЛИЗАЦИИ ОБРАЗОВАТЕЛЬНОЙ ПРОГРАММЫ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758D">
        <w:rPr>
          <w:rFonts w:ascii="Times New Roman" w:hAnsi="Times New Roman"/>
          <w:sz w:val="28"/>
          <w:szCs w:val="28"/>
        </w:rPr>
        <w:t xml:space="preserve">     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758D">
        <w:rPr>
          <w:rFonts w:ascii="Times New Roman" w:hAnsi="Times New Roman"/>
          <w:sz w:val="28"/>
          <w:szCs w:val="28"/>
        </w:rPr>
        <w:t>Руководство МОБУ СОШ 84(дошкольное образование) осуществляется в соответствии с Уставом учреждения и законодательством Российской Федерации.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758D">
        <w:rPr>
          <w:rFonts w:ascii="Times New Roman" w:hAnsi="Times New Roman"/>
          <w:sz w:val="28"/>
          <w:szCs w:val="28"/>
        </w:rPr>
        <w:t xml:space="preserve">           В МОБУ СОШ 84(дошкольное образование) соблюдается исполнительская и финансовая дисциплина: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758D">
        <w:rPr>
          <w:rFonts w:ascii="Times New Roman" w:hAnsi="Times New Roman"/>
          <w:sz w:val="28"/>
          <w:szCs w:val="28"/>
        </w:rPr>
        <w:t>-имеется номенклатура дел;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758D">
        <w:rPr>
          <w:rFonts w:ascii="Times New Roman" w:hAnsi="Times New Roman"/>
          <w:sz w:val="28"/>
          <w:szCs w:val="28"/>
        </w:rPr>
        <w:t>-регистрируется входящая и исходящая документация;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758D">
        <w:rPr>
          <w:rFonts w:ascii="Times New Roman" w:hAnsi="Times New Roman"/>
          <w:sz w:val="28"/>
          <w:szCs w:val="28"/>
        </w:rPr>
        <w:t>-осуществляется работа по изучению и реализации нормативных документов (приказов, инструкций);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758D">
        <w:rPr>
          <w:rFonts w:ascii="Times New Roman" w:hAnsi="Times New Roman"/>
          <w:sz w:val="28"/>
          <w:szCs w:val="28"/>
        </w:rPr>
        <w:t>-обеспечивается целевое расходование средств, предусмотренных сметой;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758D">
        <w:rPr>
          <w:rFonts w:ascii="Times New Roman" w:hAnsi="Times New Roman"/>
          <w:sz w:val="28"/>
          <w:szCs w:val="28"/>
        </w:rPr>
        <w:t>-имеются данные о последней инвентаризации материальных ценностей;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758D">
        <w:rPr>
          <w:rFonts w:ascii="Times New Roman" w:hAnsi="Times New Roman"/>
          <w:sz w:val="28"/>
          <w:szCs w:val="28"/>
        </w:rPr>
        <w:t xml:space="preserve">      В МОБУ СОШ 84(дошкольное образование) имеется нормативно-правовая документация, регулирующая деятельность образовательного процесса: 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758D">
        <w:rPr>
          <w:rFonts w:ascii="Times New Roman" w:hAnsi="Times New Roman"/>
          <w:sz w:val="28"/>
          <w:szCs w:val="28"/>
        </w:rPr>
        <w:t>-устав МБДОУ;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758D">
        <w:rPr>
          <w:rFonts w:ascii="Times New Roman" w:hAnsi="Times New Roman"/>
          <w:sz w:val="28"/>
          <w:szCs w:val="28"/>
        </w:rPr>
        <w:t>- локальные акты;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758D">
        <w:rPr>
          <w:rFonts w:ascii="Times New Roman" w:hAnsi="Times New Roman"/>
          <w:sz w:val="28"/>
          <w:szCs w:val="28"/>
        </w:rPr>
        <w:t>-договора между родителями (законными представителями) и МО</w:t>
      </w:r>
      <w:r>
        <w:rPr>
          <w:rFonts w:ascii="Times New Roman" w:hAnsi="Times New Roman"/>
          <w:sz w:val="28"/>
          <w:szCs w:val="28"/>
        </w:rPr>
        <w:t>Б</w:t>
      </w:r>
      <w:r w:rsidRPr="00D4758D">
        <w:rPr>
          <w:rFonts w:ascii="Times New Roman" w:hAnsi="Times New Roman"/>
          <w:sz w:val="28"/>
          <w:szCs w:val="28"/>
        </w:rPr>
        <w:t>У;</w:t>
      </w:r>
    </w:p>
    <w:p w:rsidR="001E2703" w:rsidRPr="00D4758D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758D">
        <w:rPr>
          <w:rFonts w:ascii="Times New Roman" w:hAnsi="Times New Roman"/>
          <w:sz w:val="28"/>
          <w:szCs w:val="28"/>
        </w:rPr>
        <w:t xml:space="preserve">     Документация ведется в соответствии с перечнем документации муниципального дошкольного образовательного учреждения.</w:t>
      </w:r>
    </w:p>
    <w:p w:rsidR="001E2703" w:rsidRPr="00D4758D" w:rsidRDefault="001E2703" w:rsidP="001E2703">
      <w:pPr>
        <w:tabs>
          <w:tab w:val="left" w:pos="1185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D4758D">
        <w:rPr>
          <w:rFonts w:ascii="Times New Roman" w:hAnsi="Times New Roman"/>
          <w:sz w:val="28"/>
          <w:szCs w:val="28"/>
        </w:rPr>
        <w:t xml:space="preserve">     В МОБУ СОШ 84(дошкольное образование) соблюдаются правила по охране труда и обеспечивается безопасность жизнедеятельности воспитанников и сотрудников.</w:t>
      </w:r>
    </w:p>
    <w:p w:rsidR="001E2703" w:rsidRPr="00D4758D" w:rsidRDefault="001E2703" w:rsidP="001E2703">
      <w:pPr>
        <w:tabs>
          <w:tab w:val="left" w:pos="1185"/>
        </w:tabs>
        <w:spacing w:after="0" w:line="240" w:lineRule="auto"/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2703" w:rsidRPr="00D4758D" w:rsidRDefault="001E2703" w:rsidP="001E2703">
      <w:pPr>
        <w:tabs>
          <w:tab w:val="left" w:pos="1185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58D">
        <w:rPr>
          <w:rFonts w:ascii="Times New Roman" w:hAnsi="Times New Roman"/>
          <w:b/>
          <w:bCs/>
          <w:sz w:val="28"/>
          <w:szCs w:val="28"/>
        </w:rPr>
        <w:t>Создание и обновление предметно  развивающей среды.</w:t>
      </w:r>
    </w:p>
    <w:p w:rsidR="001E2703" w:rsidRPr="00D4758D" w:rsidRDefault="001E2703" w:rsidP="001E2703">
      <w:pPr>
        <w:tabs>
          <w:tab w:val="left" w:pos="1185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ind w:right="-108" w:firstLine="284"/>
        <w:rPr>
          <w:rFonts w:ascii="Times New Roman" w:hAnsi="Times New Roman"/>
          <w:bCs/>
          <w:sz w:val="28"/>
          <w:szCs w:val="28"/>
        </w:rPr>
      </w:pPr>
      <w:r w:rsidRPr="00D4758D">
        <w:rPr>
          <w:rFonts w:ascii="Times New Roman" w:hAnsi="Times New Roman"/>
          <w:bCs/>
          <w:sz w:val="28"/>
          <w:szCs w:val="28"/>
        </w:rPr>
        <w:t>Оснащение предметно - развивающей</w:t>
      </w:r>
      <w:r w:rsidRPr="00D475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758D">
        <w:rPr>
          <w:rFonts w:ascii="Times New Roman" w:hAnsi="Times New Roman"/>
          <w:bCs/>
          <w:sz w:val="28"/>
          <w:szCs w:val="28"/>
        </w:rPr>
        <w:t xml:space="preserve">среды: </w:t>
      </w:r>
    </w:p>
    <w:p w:rsidR="001E2703" w:rsidRPr="00D4758D" w:rsidRDefault="001E2703" w:rsidP="001E2703">
      <w:pPr>
        <w:spacing w:after="0" w:line="240" w:lineRule="auto"/>
        <w:ind w:right="-108" w:firstLine="284"/>
        <w:jc w:val="both"/>
        <w:rPr>
          <w:rFonts w:ascii="Times New Roman" w:hAnsi="Times New Roman"/>
          <w:bCs/>
          <w:sz w:val="28"/>
          <w:szCs w:val="28"/>
        </w:rPr>
      </w:pPr>
      <w:r w:rsidRPr="00D4758D">
        <w:rPr>
          <w:rFonts w:ascii="Times New Roman" w:hAnsi="Times New Roman"/>
          <w:bCs/>
          <w:sz w:val="28"/>
          <w:szCs w:val="28"/>
        </w:rPr>
        <w:t>- игровые с учетом поло-ролевого воспитания детей оснащены игровым материалом для сюжетных игр детей (куклы и животные разных размеров, одежда для кукол, игрушечная мебель, строительные материалы различных форм и цветов, машины). Подобран неоформленный материал, который используется в качестве предметов-заместителей, различные сюжетные игровые наборы и игрушки, игровые макеты для режиссерских игр. Все игрушки расположены по тематическому принципу, чтобы каждый ребенок мог выбрать себе занятие по душе и не мешать сверстнику;</w:t>
      </w:r>
    </w:p>
    <w:p w:rsidR="001E2703" w:rsidRPr="00D4758D" w:rsidRDefault="001E2703" w:rsidP="001E2703">
      <w:pPr>
        <w:spacing w:after="0" w:line="240" w:lineRule="auto"/>
        <w:ind w:right="-108" w:firstLine="284"/>
        <w:jc w:val="both"/>
        <w:rPr>
          <w:rFonts w:ascii="Times New Roman" w:hAnsi="Times New Roman"/>
          <w:bCs/>
          <w:sz w:val="28"/>
          <w:szCs w:val="28"/>
        </w:rPr>
      </w:pPr>
      <w:r w:rsidRPr="00D4758D">
        <w:rPr>
          <w:rFonts w:ascii="Times New Roman" w:hAnsi="Times New Roman"/>
          <w:bCs/>
          <w:sz w:val="28"/>
          <w:szCs w:val="28"/>
        </w:rPr>
        <w:t xml:space="preserve">- уголки развивающих игр и экспериментирования с набором оборудования для опытов (глобусы, карты, макеты, магниты, очки, лупы, </w:t>
      </w:r>
      <w:r w:rsidRPr="00D4758D">
        <w:rPr>
          <w:rFonts w:ascii="Times New Roman" w:hAnsi="Times New Roman"/>
          <w:bCs/>
          <w:sz w:val="28"/>
          <w:szCs w:val="28"/>
        </w:rPr>
        <w:lastRenderedPageBreak/>
        <w:t>микроскопы и пр.),  а также материала  для умственного развития (шашки, шахматы, головоломки, разные виды настольно-печатных игр, лото, домино,  матрешки, пирамидки, панели с отверстиями разных геометрических форм и соответствующими вкладышами, коробки разных размеров, разноцветные кубики);</w:t>
      </w:r>
    </w:p>
    <w:p w:rsidR="001E2703" w:rsidRPr="00D4758D" w:rsidRDefault="001E2703" w:rsidP="001E2703">
      <w:pPr>
        <w:spacing w:after="0" w:line="240" w:lineRule="auto"/>
        <w:ind w:right="176"/>
        <w:jc w:val="both"/>
        <w:rPr>
          <w:rFonts w:ascii="Times New Roman" w:hAnsi="Times New Roman"/>
          <w:bCs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ind w:right="176"/>
        <w:jc w:val="both"/>
        <w:rPr>
          <w:rFonts w:ascii="Times New Roman" w:hAnsi="Times New Roman"/>
          <w:bCs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ind w:right="176"/>
        <w:jc w:val="both"/>
        <w:rPr>
          <w:rFonts w:ascii="Times New Roman" w:hAnsi="Times New Roman"/>
          <w:bCs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ind w:right="176"/>
        <w:jc w:val="both"/>
        <w:rPr>
          <w:rFonts w:ascii="Times New Roman" w:hAnsi="Times New Roman"/>
          <w:bCs/>
          <w:sz w:val="28"/>
          <w:szCs w:val="28"/>
        </w:rPr>
      </w:pPr>
      <w:r w:rsidRPr="00D4758D">
        <w:rPr>
          <w:rFonts w:ascii="Times New Roman" w:hAnsi="Times New Roman"/>
          <w:bCs/>
          <w:sz w:val="28"/>
          <w:szCs w:val="28"/>
        </w:rPr>
        <w:t>- центр природы оснащен необходимыми растениями, природным материалом (камешки, шишки, ракушки, семена, желуди, кора и т.д.), сыпучим материалом; имеется календарь природы.</w:t>
      </w:r>
    </w:p>
    <w:p w:rsidR="001E2703" w:rsidRPr="00D4758D" w:rsidRDefault="001E2703" w:rsidP="001E2703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D4758D">
        <w:rPr>
          <w:rFonts w:ascii="Times New Roman" w:hAnsi="Times New Roman"/>
          <w:bCs/>
          <w:sz w:val="28"/>
          <w:szCs w:val="28"/>
        </w:rPr>
        <w:t>- уголки художественно-продуктивной деятельности и ручного труда оснащены  набором различных средств для художественной (рисование, лепка, аппликация) и конструктивной деятельности (бумага разных видов, форматов и цветов, шаблоны, трафареты, печатки, различные виды штриховки, картинки, открытки, пластилин, краски, кисти, карандаши, цветные мелки, природный и бросовый материал);</w:t>
      </w:r>
    </w:p>
    <w:p w:rsidR="001E2703" w:rsidRPr="00D4758D" w:rsidRDefault="001E2703" w:rsidP="001E2703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D4758D">
        <w:rPr>
          <w:rFonts w:ascii="Times New Roman" w:hAnsi="Times New Roman"/>
          <w:bCs/>
          <w:sz w:val="28"/>
          <w:szCs w:val="28"/>
        </w:rPr>
        <w:t>- уголки речевого развития с постоянно обновляемой детской литературой различных жанров, наборами картин, настольно-печатных игр, картинных панно, наглядных схем для моделирования, звучащих предметов для развития фонематического слуха, различных видов малых фольклорных жанров, больших и маленьких ширм, портретов детских писателей, а также материалом для починки книг;</w:t>
      </w:r>
    </w:p>
    <w:p w:rsidR="001E2703" w:rsidRPr="00D4758D" w:rsidRDefault="001E2703" w:rsidP="001E2703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D4758D">
        <w:rPr>
          <w:rFonts w:ascii="Times New Roman" w:hAnsi="Times New Roman"/>
          <w:bCs/>
          <w:sz w:val="28"/>
          <w:szCs w:val="28"/>
        </w:rPr>
        <w:t>- театрализованный уголок оснащен различными видами театров (би-ба-</w:t>
      </w:r>
      <w:proofErr w:type="spellStart"/>
      <w:r w:rsidRPr="00D4758D">
        <w:rPr>
          <w:rFonts w:ascii="Times New Roman" w:hAnsi="Times New Roman"/>
          <w:bCs/>
          <w:sz w:val="28"/>
          <w:szCs w:val="28"/>
        </w:rPr>
        <w:t>бо</w:t>
      </w:r>
      <w:proofErr w:type="spellEnd"/>
      <w:r w:rsidRPr="00D4758D">
        <w:rPr>
          <w:rFonts w:ascii="Times New Roman" w:hAnsi="Times New Roman"/>
          <w:bCs/>
          <w:sz w:val="28"/>
          <w:szCs w:val="28"/>
        </w:rPr>
        <w:t>, настольные, плоскостные, объемные), куклами разных размеров, масками, театральными атрибутами, костюмами, ширмами разных размеров;</w:t>
      </w:r>
    </w:p>
    <w:p w:rsidR="001E2703" w:rsidRPr="00D4758D" w:rsidRDefault="001E2703" w:rsidP="001E2703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D4758D">
        <w:rPr>
          <w:rFonts w:ascii="Times New Roman" w:hAnsi="Times New Roman"/>
          <w:bCs/>
          <w:sz w:val="28"/>
          <w:szCs w:val="28"/>
        </w:rPr>
        <w:t>- уголки уединения и релаксации с мягкими игрушками, альбомами с фотографиями, магнитофонами, аудиокассетами с музыкой для релаксации, столами для игр с песком и водой; а также уголки настроения;</w:t>
      </w:r>
    </w:p>
    <w:p w:rsidR="001E2703" w:rsidRPr="00D4758D" w:rsidRDefault="001E2703" w:rsidP="001E2703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D4758D">
        <w:rPr>
          <w:rFonts w:ascii="Times New Roman" w:hAnsi="Times New Roman"/>
          <w:bCs/>
          <w:sz w:val="28"/>
          <w:szCs w:val="28"/>
        </w:rPr>
        <w:t>- музыкальный уголки с детскими музыкальными инструментами, звуковыми игрушками и дидактическими играми с музыкальным содержанием;</w:t>
      </w:r>
    </w:p>
    <w:p w:rsidR="001E2703" w:rsidRPr="00D4758D" w:rsidRDefault="001E2703" w:rsidP="001E2703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D4758D">
        <w:rPr>
          <w:rFonts w:ascii="Times New Roman" w:hAnsi="Times New Roman"/>
          <w:bCs/>
          <w:sz w:val="28"/>
          <w:szCs w:val="28"/>
        </w:rPr>
        <w:t>- физкультурно-оздоровительные уголки с набором спортивного оборудования (скакалки, обручи, мячи, кегли, тренажеры), материалом для закаливания (массажные коврики, дорожки здоровья);</w:t>
      </w:r>
    </w:p>
    <w:p w:rsidR="001E2703" w:rsidRPr="00D4758D" w:rsidRDefault="001E2703" w:rsidP="001E2703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D4758D">
        <w:rPr>
          <w:rFonts w:ascii="Times New Roman" w:hAnsi="Times New Roman"/>
          <w:bCs/>
          <w:sz w:val="28"/>
          <w:szCs w:val="28"/>
        </w:rPr>
        <w:t>-  патриотические уголки с подборкой открыток, репродукций, игр и игрушек, знакомящих с историей, культурой, трудом, бытом разных народов, с техническими достижениями человечества, с историей Кубани и России.</w:t>
      </w:r>
    </w:p>
    <w:p w:rsidR="001E2703" w:rsidRPr="00D4758D" w:rsidRDefault="001E2703" w:rsidP="001E2703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D4758D">
        <w:rPr>
          <w:rFonts w:ascii="Times New Roman" w:hAnsi="Times New Roman"/>
          <w:b/>
          <w:bCs/>
          <w:sz w:val="28"/>
          <w:szCs w:val="28"/>
        </w:rPr>
        <w:t xml:space="preserve">-В методическом кабинете </w:t>
      </w:r>
      <w:r w:rsidRPr="00D4758D">
        <w:rPr>
          <w:rFonts w:ascii="Times New Roman" w:hAnsi="Times New Roman"/>
          <w:bCs/>
          <w:sz w:val="28"/>
          <w:szCs w:val="28"/>
        </w:rPr>
        <w:t xml:space="preserve">обобщен передовой педагогический опыт работы воспитателей, специалистов, собран дидактический материал, который систематизирован по видам деятельности (развитие речи, развитие элементарных математических представлений, игровая деятельность, работа с родителями, документы и методические материалы и </w:t>
      </w:r>
      <w:proofErr w:type="spellStart"/>
      <w:r w:rsidRPr="00D4758D">
        <w:rPr>
          <w:rFonts w:ascii="Times New Roman" w:hAnsi="Times New Roman"/>
          <w:bCs/>
          <w:sz w:val="28"/>
          <w:szCs w:val="28"/>
        </w:rPr>
        <w:t>др</w:t>
      </w:r>
      <w:proofErr w:type="spellEnd"/>
      <w:r w:rsidRPr="00D4758D">
        <w:rPr>
          <w:rFonts w:ascii="Times New Roman" w:hAnsi="Times New Roman"/>
          <w:bCs/>
          <w:sz w:val="28"/>
          <w:szCs w:val="28"/>
        </w:rPr>
        <w:t>); подобрана методическая,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758D">
        <w:rPr>
          <w:rFonts w:ascii="Times New Roman" w:hAnsi="Times New Roman"/>
          <w:bCs/>
          <w:sz w:val="28"/>
          <w:szCs w:val="28"/>
        </w:rPr>
        <w:t xml:space="preserve">познавательная, справочно-энциклопедическая, художественная  литература и подписные периодические издания. </w:t>
      </w:r>
    </w:p>
    <w:p w:rsidR="001E2703" w:rsidRPr="00D4758D" w:rsidRDefault="001E2703" w:rsidP="001E2703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D4758D">
        <w:rPr>
          <w:rFonts w:ascii="Times New Roman" w:hAnsi="Times New Roman"/>
          <w:b/>
          <w:bCs/>
          <w:sz w:val="28"/>
          <w:szCs w:val="28"/>
        </w:rPr>
        <w:lastRenderedPageBreak/>
        <w:t>- На территории детского сада</w:t>
      </w:r>
      <w:r w:rsidRPr="00D4758D">
        <w:rPr>
          <w:rFonts w:ascii="Times New Roman" w:hAnsi="Times New Roman"/>
          <w:bCs/>
          <w:sz w:val="28"/>
          <w:szCs w:val="28"/>
        </w:rPr>
        <w:t xml:space="preserve"> имеются </w:t>
      </w:r>
      <w:r>
        <w:rPr>
          <w:rFonts w:ascii="Times New Roman" w:hAnsi="Times New Roman"/>
          <w:bCs/>
          <w:sz w:val="28"/>
          <w:szCs w:val="28"/>
        </w:rPr>
        <w:t>3</w:t>
      </w:r>
      <w:r w:rsidRPr="00D4758D">
        <w:rPr>
          <w:rFonts w:ascii="Times New Roman" w:hAnsi="Times New Roman"/>
          <w:bCs/>
          <w:sz w:val="28"/>
          <w:szCs w:val="28"/>
        </w:rPr>
        <w:t xml:space="preserve"> оборудованных игровых участка</w:t>
      </w:r>
      <w:r>
        <w:rPr>
          <w:rFonts w:ascii="Times New Roman" w:hAnsi="Times New Roman"/>
          <w:bCs/>
          <w:sz w:val="28"/>
          <w:szCs w:val="28"/>
        </w:rPr>
        <w:t>,</w:t>
      </w:r>
      <w:r w:rsidRPr="00D4758D">
        <w:rPr>
          <w:rFonts w:ascii="Times New Roman" w:hAnsi="Times New Roman"/>
          <w:bCs/>
          <w:sz w:val="28"/>
          <w:szCs w:val="28"/>
        </w:rPr>
        <w:t xml:space="preserve"> капитальны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D4758D">
        <w:rPr>
          <w:rFonts w:ascii="Times New Roman" w:hAnsi="Times New Roman"/>
          <w:bCs/>
          <w:sz w:val="28"/>
          <w:szCs w:val="28"/>
        </w:rPr>
        <w:t xml:space="preserve"> теневы</w:t>
      </w:r>
      <w:r>
        <w:rPr>
          <w:rFonts w:ascii="Times New Roman" w:hAnsi="Times New Roman"/>
          <w:bCs/>
          <w:sz w:val="28"/>
          <w:szCs w:val="28"/>
        </w:rPr>
        <w:t>е</w:t>
      </w:r>
      <w:r w:rsidRPr="00D4758D">
        <w:rPr>
          <w:rFonts w:ascii="Times New Roman" w:hAnsi="Times New Roman"/>
          <w:bCs/>
          <w:sz w:val="28"/>
          <w:szCs w:val="28"/>
        </w:rPr>
        <w:t xml:space="preserve"> веранд</w:t>
      </w:r>
      <w:r>
        <w:rPr>
          <w:rFonts w:ascii="Times New Roman" w:hAnsi="Times New Roman"/>
          <w:bCs/>
          <w:sz w:val="28"/>
          <w:szCs w:val="28"/>
        </w:rPr>
        <w:t>ы</w:t>
      </w:r>
      <w:r w:rsidRPr="00D4758D">
        <w:rPr>
          <w:rFonts w:ascii="Times New Roman" w:hAnsi="Times New Roman"/>
          <w:bCs/>
          <w:sz w:val="28"/>
          <w:szCs w:val="28"/>
        </w:rPr>
        <w:t>. На каждом участке размещено игровое и спортивное оборудование (домики, транспорт,  песочницы, лестницы для лазания</w:t>
      </w:r>
      <w:r w:rsidR="001B079E">
        <w:rPr>
          <w:rFonts w:ascii="Times New Roman" w:hAnsi="Times New Roman"/>
          <w:bCs/>
          <w:sz w:val="28"/>
          <w:szCs w:val="28"/>
        </w:rPr>
        <w:t>, качели, карусели</w:t>
      </w:r>
      <w:r w:rsidRPr="00D4758D">
        <w:rPr>
          <w:rFonts w:ascii="Times New Roman" w:hAnsi="Times New Roman"/>
          <w:bCs/>
          <w:sz w:val="28"/>
          <w:szCs w:val="28"/>
        </w:rPr>
        <w:t>).</w:t>
      </w:r>
    </w:p>
    <w:p w:rsidR="001E2703" w:rsidRPr="00D4758D" w:rsidRDefault="001E2703" w:rsidP="001E2703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54"/>
      </w:tblGrid>
      <w:tr w:rsidR="001E2703" w:rsidRPr="00D4758D" w:rsidTr="001548D5">
        <w:tc>
          <w:tcPr>
            <w:tcW w:w="4784" w:type="dxa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sz w:val="28"/>
                <w:szCs w:val="28"/>
              </w:rPr>
              <w:t>Вид помещения.</w:t>
            </w: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sz w:val="28"/>
                <w:szCs w:val="28"/>
              </w:rPr>
              <w:t xml:space="preserve"> Функциональное использование</w:t>
            </w:r>
          </w:p>
        </w:tc>
        <w:tc>
          <w:tcPr>
            <w:tcW w:w="4786" w:type="dxa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sz w:val="28"/>
                <w:szCs w:val="28"/>
              </w:rPr>
              <w:t>Оснащение</w:t>
            </w:r>
          </w:p>
        </w:tc>
      </w:tr>
      <w:tr w:rsidR="001E2703" w:rsidRPr="00D4758D" w:rsidTr="001548D5">
        <w:tc>
          <w:tcPr>
            <w:tcW w:w="4784" w:type="dxa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sz w:val="28"/>
                <w:szCs w:val="28"/>
              </w:rPr>
              <w:t>Групповые комнаты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-организация образовательной деятельности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организация самостоятельной деятельности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758D">
              <w:rPr>
                <w:rFonts w:ascii="Times New Roman" w:hAnsi="Times New Roman"/>
                <w:sz w:val="28"/>
                <w:szCs w:val="28"/>
              </w:rPr>
              <w:t>- Сюжетно-ролевые игры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Самообслуживание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Трудовая деятельность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Самостоятельная творческая деятельность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Ознакомление с природой, труд в природе.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Детская мебель для практической деятельности.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Книжный уголок.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 xml:space="preserve">- Центр  </w:t>
            </w:r>
            <w:proofErr w:type="spellStart"/>
            <w:r w:rsidRPr="00D4758D">
              <w:rPr>
                <w:rFonts w:ascii="Times New Roman" w:hAnsi="Times New Roman"/>
                <w:sz w:val="28"/>
                <w:szCs w:val="28"/>
              </w:rPr>
              <w:t>изодеятельности</w:t>
            </w:r>
            <w:proofErr w:type="spellEnd"/>
            <w:r w:rsidRPr="00D475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Игровая мебель. Атрибуты для сюжетно-ролевых игр.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Центр  природы.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Центр  экспериментирования.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</w:rPr>
            </w:pPr>
            <w:r w:rsidRPr="00D4758D">
              <w:rPr>
                <w:rFonts w:ascii="Times New Roman" w:hAnsi="Times New Roman"/>
              </w:rPr>
              <w:t>(старшие групп</w:t>
            </w:r>
            <w:r>
              <w:rPr>
                <w:rFonts w:ascii="Times New Roman" w:hAnsi="Times New Roman"/>
              </w:rPr>
              <w:t>а</w:t>
            </w:r>
            <w:r w:rsidRPr="00D4758D">
              <w:rPr>
                <w:rFonts w:ascii="Times New Roman" w:hAnsi="Times New Roman"/>
              </w:rPr>
              <w:t>)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Уголок патриотического воспитания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Центр конструктивных и строительных игр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Центр интеллектуального развития  - Центр познавательно-речевого развития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 xml:space="preserve">- Различные виды театров. Уголок ряжений.  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Уголок релаксации и снятия агрессии.</w:t>
            </w:r>
          </w:p>
        </w:tc>
      </w:tr>
      <w:tr w:rsidR="001E2703" w:rsidRPr="00D4758D" w:rsidTr="001548D5">
        <w:tc>
          <w:tcPr>
            <w:tcW w:w="4784" w:type="dxa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sz w:val="28"/>
                <w:szCs w:val="28"/>
              </w:rPr>
              <w:t>Спальное помещение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Дневной сон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Гимнастика после сна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Спальная мебель.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 xml:space="preserve">- Атрибуты для закаливающих процедур: ребристые дорожки, массажные коврики, дорожки для солевого закаливания. </w:t>
            </w:r>
          </w:p>
        </w:tc>
      </w:tr>
      <w:tr w:rsidR="001E2703" w:rsidRPr="00D4758D" w:rsidTr="001548D5">
        <w:tc>
          <w:tcPr>
            <w:tcW w:w="4784" w:type="dxa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sz w:val="28"/>
                <w:szCs w:val="28"/>
              </w:rPr>
              <w:t>Комната-приемная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Информационно-просветительская работа с родителями</w:t>
            </w: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Информационные уголки для родителей.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Выставки детского творчества.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Наглядно-информационный материал для родителей.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 xml:space="preserve">- Физкультурный уголок. </w:t>
            </w:r>
          </w:p>
        </w:tc>
      </w:tr>
      <w:tr w:rsidR="001E2703" w:rsidRPr="00D4758D" w:rsidTr="001548D5">
        <w:tc>
          <w:tcPr>
            <w:tcW w:w="4784" w:type="dxa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sz w:val="28"/>
                <w:szCs w:val="28"/>
              </w:rPr>
              <w:t>Музыкальный зал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758D">
              <w:rPr>
                <w:rFonts w:ascii="Times New Roman" w:hAnsi="Times New Roman"/>
                <w:b/>
                <w:sz w:val="28"/>
                <w:szCs w:val="28"/>
              </w:rPr>
              <w:t>(спортивный зал), кабинет музыкального руководителя.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НОД ОО «Музыка».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lastRenderedPageBreak/>
              <w:t>- Индивидуальные занятия.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Тематические досуги, развлечения.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Театрализованные представления.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Праздники и утренники.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Родительские собрания и прочие мероприятия для родителей.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Проведение методических объединений.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lastRenderedPageBreak/>
              <w:t>- Библиотека методической литературы, сборники нот.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Шкаф для используемых пособий, игрушек атрибутов.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lastRenderedPageBreak/>
              <w:t>- Музыкальный центр.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Пианино.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4758D">
              <w:rPr>
                <w:rFonts w:ascii="Times New Roman" w:hAnsi="Times New Roman"/>
                <w:sz w:val="28"/>
                <w:szCs w:val="28"/>
              </w:rPr>
              <w:t>Видиодвойка</w:t>
            </w:r>
            <w:proofErr w:type="spellEnd"/>
            <w:r w:rsidRPr="00D475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Разнообразные музыкальные инструменты для детей.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Подборка аудио кассет с музыкальными произведениями.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Различные виды театров, ширма. Для кукольного театра.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Детские и взрослые костюмы.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E2703" w:rsidRPr="00D4758D" w:rsidTr="001548D5">
        <w:tc>
          <w:tcPr>
            <w:tcW w:w="4784" w:type="dxa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Методический кабинет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Осуществление методической помощи педагогам.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Организация консультаций, семинаров, педагогических советов.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Дидактический и методический материал для организации работы с детьми по различным направлениям развития.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Выставка изделий народно-прикладного искусства.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Библиотека педагогической и методической литературы.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Библиотека периодических изданий.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 xml:space="preserve">- Пособия для </w:t>
            </w:r>
            <w:r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Опыт работы педагогов.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Материалы консультаций, семинаров, семинаров-практикумов.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Демонстрационный и раздаточный материал для занятий с детьми.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Иллюстрированный материал.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 xml:space="preserve">- Изделия народных промыслов: Дымково, Городец, Гжель, Хохлома,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жё</w:t>
            </w:r>
            <w:r w:rsidRPr="00D4758D">
              <w:rPr>
                <w:rFonts w:ascii="Times New Roman" w:hAnsi="Times New Roman"/>
                <w:sz w:val="28"/>
                <w:szCs w:val="28"/>
              </w:rPr>
              <w:t>стово</w:t>
            </w:r>
            <w:proofErr w:type="spellEnd"/>
            <w:r w:rsidRPr="00D4758D">
              <w:rPr>
                <w:rFonts w:ascii="Times New Roman" w:hAnsi="Times New Roman"/>
                <w:sz w:val="28"/>
                <w:szCs w:val="28"/>
              </w:rPr>
              <w:t>, матрешки.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Скульптуры малых форм (глина, дерево)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Уголок аттестации педагогов</w:t>
            </w:r>
          </w:p>
        </w:tc>
      </w:tr>
      <w:tr w:rsidR="001E2703" w:rsidRPr="00D4758D" w:rsidTr="001548D5">
        <w:tc>
          <w:tcPr>
            <w:tcW w:w="4784" w:type="dxa"/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58D">
              <w:rPr>
                <w:rFonts w:ascii="Times New Roman" w:hAnsi="Times New Roman"/>
                <w:b/>
                <w:sz w:val="28"/>
                <w:szCs w:val="28"/>
              </w:rPr>
              <w:t>Кабинет психолога.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-Психолого- педагогическая диагностика.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Коррекционная работа с детьми.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Индивидуальные консультации.</w:t>
            </w:r>
          </w:p>
        </w:tc>
        <w:tc>
          <w:tcPr>
            <w:tcW w:w="4786" w:type="dxa"/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Мягкий диван.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Журнальный столик, 2 стульчика.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 xml:space="preserve">- Шкаф для пособий: стимулирующий материал для психолого-  педагогического обследования детей, игровой материал, развивающие игры. </w:t>
            </w:r>
          </w:p>
        </w:tc>
      </w:tr>
    </w:tbl>
    <w:p w:rsidR="001E2703" w:rsidRPr="00D4758D" w:rsidRDefault="001E2703" w:rsidP="001E270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2703" w:rsidRPr="00D4758D" w:rsidRDefault="001E2703" w:rsidP="00054C9D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1E2703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84322" w:rsidRPr="00D4758D" w:rsidRDefault="00784322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4758D">
        <w:rPr>
          <w:rFonts w:ascii="Times New Roman" w:eastAsia="Times New Roman" w:hAnsi="Times New Roman"/>
          <w:b/>
          <w:sz w:val="40"/>
          <w:szCs w:val="40"/>
          <w:lang w:eastAsia="ru-RU"/>
        </w:rPr>
        <w:t>Формы сотрудничества с семьей.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1E2703" w:rsidRPr="00D4758D" w:rsidRDefault="001E2703" w:rsidP="001E27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Сотрудники ДОУ признают семью, как жизненно необходимую среду дошкольника, определяющую путь развития его личности..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Pr="00D4758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Задачи коллектива - </w:t>
      </w:r>
      <w:r w:rsidRPr="00D475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установить партнерские отношения, объединить усилия для развития, создать  атмосферу общности  интересов, активизировать и обогащать воспитательные умения родителей.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Педагог-психолог консультирует родителей  по вопросам, связанным с адаптацией детей к условиям жизни в детском саду, дает рекомендации по коррекции развития детей с проблемами  эмоционального, социального, поведенческого плана, познавательного развития.</w:t>
      </w:r>
    </w:p>
    <w:p w:rsidR="001E2703" w:rsidRPr="00D4758D" w:rsidRDefault="001E2703" w:rsidP="001E270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Учитель-логопед проводит   консультативную работу с родителями по вопросам задержки речевого развития детей.</w:t>
      </w:r>
    </w:p>
    <w:p w:rsidR="001E2703" w:rsidRPr="00D4758D" w:rsidRDefault="001E2703" w:rsidP="001E27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56C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character">
                  <wp:posOffset>-1498600</wp:posOffset>
                </wp:positionH>
                <wp:positionV relativeFrom="line">
                  <wp:posOffset>-3518535</wp:posOffset>
                </wp:positionV>
                <wp:extent cx="8129270" cy="3091180"/>
                <wp:effectExtent l="635" t="635" r="4445" b="3810"/>
                <wp:wrapNone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2DD07" id="Полотно 17" o:spid="_x0000_s1026" editas="canvas" style="position:absolute;margin-left:-118pt;margin-top:-277.05pt;width:640.1pt;height:243.4pt;z-index:251686912;mso-position-horizontal-relative:char;mso-position-vertical-relative:line" coordsize="81292,30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BWV5PK5AAAAA4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1292;height:30911;visibility:visible;mso-wrap-style:square">
                  <v:fill o:detectmouseclick="t"/>
                  <v:path o:connecttype="none"/>
                </v:shape>
                <w10:wrap anchory="line"/>
                <w10:anchorlock/>
              </v:group>
            </w:pict>
          </mc:Fallback>
        </mc:AlternateContent>
      </w:r>
      <w:r w:rsidRPr="00D4758D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ВЗАИМОДЕЙСТВИЯ С РОДИТЕЛЯМИ</w:t>
      </w: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400800" cy="3886200"/>
                <wp:effectExtent l="3810" t="3175" r="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8493" y="342741"/>
                            <a:ext cx="1257046" cy="91487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60" w:rsidRPr="00A93B83" w:rsidRDefault="00DB5E60" w:rsidP="001E270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93B8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Проведение рекламной компании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03374" y="1600359"/>
                            <a:ext cx="2057146" cy="57123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60" w:rsidRPr="00A93B83" w:rsidRDefault="00DB5E60" w:rsidP="001E270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93B8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Взаимодействия с семьями воспитанников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03574" y="342741"/>
                            <a:ext cx="2286508" cy="91487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60" w:rsidRPr="00A93B83" w:rsidRDefault="00DB5E60" w:rsidP="001E270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93B8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Проведение индивидуальных бесед с родителями об особенностях развития их ребенка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88693" y="342741"/>
                            <a:ext cx="1371727" cy="91487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60" w:rsidRPr="00A93B83" w:rsidRDefault="00DB5E60" w:rsidP="001E270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93B8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Первичное знакомство, беседа,</w:t>
                              </w:r>
                              <w:r>
                                <w:t xml:space="preserve"> </w:t>
                              </w:r>
                              <w:r w:rsidRPr="00A93B8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анкетирование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45739" y="2628583"/>
                            <a:ext cx="1256157" cy="80062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60" w:rsidRPr="00A93B83" w:rsidRDefault="00DB5E60" w:rsidP="001E270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93B8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Наглядная информация для родителей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17466" y="1486112"/>
                            <a:ext cx="1257046" cy="68638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60" w:rsidRPr="00A93B83" w:rsidRDefault="00DB5E60" w:rsidP="001E270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93B8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Проведение совместных мероприятий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28573" y="2628582"/>
                            <a:ext cx="1255268" cy="102912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60" w:rsidRPr="00A93B83" w:rsidRDefault="00DB5E60" w:rsidP="001E27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93B8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Родительские собрания:</w:t>
                              </w:r>
                            </w:p>
                            <w:p w:rsidR="00DB5E60" w:rsidRDefault="00DB5E60" w:rsidP="001E27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93B8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-обще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  <w:p w:rsidR="00DB5E60" w:rsidRDefault="00DB5E60" w:rsidP="001E27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-групповые</w:t>
                              </w:r>
                            </w:p>
                            <w:p w:rsidR="00DB5E60" w:rsidRPr="00A93B83" w:rsidRDefault="00DB5E60" w:rsidP="001E270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DB5E60" w:rsidRDefault="00DB5E60" w:rsidP="001E2703">
                              <w:r>
                                <w:t>-групповые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8493" y="1486112"/>
                            <a:ext cx="1256157" cy="68638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60" w:rsidRPr="00A93B83" w:rsidRDefault="00DB5E60" w:rsidP="001E270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93B8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Групповые консультации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17066" y="1257618"/>
                            <a:ext cx="914781" cy="342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75001" y="1257618"/>
                            <a:ext cx="228473" cy="342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3574" y="1257618"/>
                            <a:ext cx="342265" cy="342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160520" y="1828853"/>
                            <a:ext cx="4569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645539" y="1828853"/>
                            <a:ext cx="457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4901" y="2171594"/>
                            <a:ext cx="456946" cy="456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88893" y="2171594"/>
                            <a:ext cx="343154" cy="456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37" editas="canvas" style="width:7in;height:306pt;mso-position-horizontal-relative:char;mso-position-vertical-relative:line" coordsize="64008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width:64008;height:38862;visibility:visible;mso-wrap-style:square">
                  <v:fill o:detectmouseclick="t"/>
                  <v:path o:connecttype="none"/>
                </v:shape>
                <v:rect id="Rectangle 4" o:spid="_x0000_s1039" style="position:absolute;left:3884;top:3427;width:12571;height:9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" fillcolor="#ff9">
                  <v:textbox>
                    <w:txbxContent>
                      <w:p w:rsidR="00DB5E60" w:rsidRPr="00A93B83" w:rsidRDefault="00DB5E60" w:rsidP="001E27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93B8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Проведение рекламной компании</w:t>
                        </w:r>
                      </w:p>
                    </w:txbxContent>
                  </v:textbox>
                </v:rect>
                <v:rect id="Rectangle 5" o:spid="_x0000_s1040" style="position:absolute;left:21033;top:16003;width:20572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" fillcolor="#9cf">
                  <v:textbox>
                    <w:txbxContent>
                      <w:p w:rsidR="00DB5E60" w:rsidRPr="00A93B83" w:rsidRDefault="00DB5E60" w:rsidP="001E270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93B8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Взаимодействия с семьями воспитанников</w:t>
                        </w:r>
                      </w:p>
                    </w:txbxContent>
                  </v:textbox>
                </v:rect>
                <v:rect id="Rectangle 6" o:spid="_x0000_s1041" style="position:absolute;left:37035;top:3427;width:22865;height:9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" fillcolor="#ff9">
                  <v:textbox>
                    <w:txbxContent>
                      <w:p w:rsidR="00DB5E60" w:rsidRPr="00A93B83" w:rsidRDefault="00DB5E60" w:rsidP="001E27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93B8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Проведение индивидуальных бесед с родителями об особенностях развития их ребенка</w:t>
                        </w:r>
                      </w:p>
                    </w:txbxContent>
                  </v:textbox>
                </v:rect>
                <v:rect id="Rectangle 7" o:spid="_x0000_s1042" style="position:absolute;left:19886;top:3427;width:13718;height:9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" fillcolor="#ff9">
                  <v:textbox>
                    <w:txbxContent>
                      <w:p w:rsidR="00DB5E60" w:rsidRPr="00A93B83" w:rsidRDefault="00DB5E60" w:rsidP="001E27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93B8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Первичное знакомство, беседа,</w:t>
                        </w:r>
                        <w:r>
                          <w:t xml:space="preserve"> </w:t>
                        </w:r>
                        <w:r w:rsidRPr="00A93B8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анкетирование</w:t>
                        </w:r>
                      </w:p>
                    </w:txbxContent>
                  </v:textbox>
                </v:rect>
                <v:rect id="Rectangle 8" o:spid="_x0000_s1043" style="position:absolute;left:32457;top:26285;width:12561;height:8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" fillcolor="#ff9">
                  <v:textbox>
                    <w:txbxContent>
                      <w:p w:rsidR="00DB5E60" w:rsidRPr="00A93B83" w:rsidRDefault="00DB5E60" w:rsidP="001E27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93B8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Наглядная информация для родителей</w:t>
                        </w:r>
                      </w:p>
                    </w:txbxContent>
                  </v:textbox>
                </v:rect>
                <v:rect id="Rectangle 9" o:spid="_x0000_s1044" style="position:absolute;left:46174;top:14861;width:12571;height: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" fillcolor="#ff9">
                  <v:textbox>
                    <w:txbxContent>
                      <w:p w:rsidR="00DB5E60" w:rsidRPr="00A93B83" w:rsidRDefault="00DB5E60" w:rsidP="001E27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93B8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Проведение совместных мероприятий</w:t>
                        </w:r>
                      </w:p>
                    </w:txbxContent>
                  </v:textbox>
                </v:rect>
                <v:rect id="Rectangle 10" o:spid="_x0000_s1045" style="position:absolute;left:10285;top:26285;width:12553;height:10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" fillcolor="#ff9">
                  <v:textbox>
                    <w:txbxContent>
                      <w:p w:rsidR="00DB5E60" w:rsidRPr="00A93B83" w:rsidRDefault="00DB5E60" w:rsidP="001E27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93B8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Родительские собрания:</w:t>
                        </w:r>
                      </w:p>
                      <w:p w:rsidR="00DB5E60" w:rsidRDefault="00DB5E60" w:rsidP="001E27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93B8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-обще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</w:p>
                      <w:p w:rsidR="00DB5E60" w:rsidRDefault="00DB5E60" w:rsidP="001E27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-групповые</w:t>
                        </w:r>
                      </w:p>
                      <w:p w:rsidR="00DB5E60" w:rsidRPr="00A93B83" w:rsidRDefault="00DB5E60" w:rsidP="001E27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DB5E60" w:rsidRDefault="00DB5E60" w:rsidP="001E2703">
                        <w:r>
                          <w:t>-групповые</w:t>
                        </w:r>
                      </w:p>
                    </w:txbxContent>
                  </v:textbox>
                </v:rect>
                <v:rect id="Rectangle 11" o:spid="_x0000_s1046" style="position:absolute;left:3884;top:14861;width:12562;height: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" fillcolor="#ff9">
                  <v:textbox>
                    <w:txbxContent>
                      <w:p w:rsidR="00DB5E60" w:rsidRPr="00A93B83" w:rsidRDefault="00DB5E60" w:rsidP="001E27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93B8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Групповые консультации</w:t>
                        </w:r>
                      </w:p>
                    </w:txbxContent>
                  </v:textbox>
                </v:rect>
                <v:line id="Line 12" o:spid="_x0000_s1047" style="position:absolute;flip:x y;visibility:visible;mso-wrap-style:square" from="14170,12576" to="23318,16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">
                  <v:stroke endarrow="block"/>
                </v:line>
                <v:line id="Line 13" o:spid="_x0000_s1048" style="position:absolute;flip:x y;visibility:visible;mso-wrap-style:square" from="26750,12576" to="29034,16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">
                  <v:stroke endarrow="block"/>
                </v:line>
                <v:line id="Line 14" o:spid="_x0000_s1049" style="position:absolute;flip:y;visibility:visible;mso-wrap-style:square" from="37035,12576" to="40458,16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15" o:spid="_x0000_s1050" style="position:absolute;visibility:visible;mso-wrap-style:square" from="41605,18288" to="4617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6" o:spid="_x0000_s1051" style="position:absolute;flip:x;visibility:visible;mso-wrap-style:square" from="16455,18288" to="21033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7" o:spid="_x0000_s1052" style="position:absolute;flip:x;visibility:visible;mso-wrap-style:square" from="18749,21715" to="23318,26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8" o:spid="_x0000_s1053" style="position:absolute;visibility:visible;mso-wrap-style:square" from="35888,21715" to="39320,26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:rsidR="001E2703" w:rsidRPr="00D4758D" w:rsidRDefault="001E2703" w:rsidP="00D72D7B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1E2703" w:rsidRPr="00D4758D" w:rsidRDefault="001E2703" w:rsidP="001E27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4758D">
        <w:rPr>
          <w:rFonts w:ascii="Times New Roman" w:hAnsi="Times New Roman"/>
          <w:b/>
          <w:bCs/>
          <w:sz w:val="28"/>
          <w:szCs w:val="28"/>
        </w:rPr>
        <w:lastRenderedPageBreak/>
        <w:t>ПРИВЛЕЧЕНИЕ РОДИТЕЛЕЙ К УЧАСТИЮ В ЖИЗНИ МОБУ СОШ №84</w:t>
      </w:r>
      <w:r w:rsidR="00D72D7B">
        <w:rPr>
          <w:rFonts w:ascii="Times New Roman" w:hAnsi="Times New Roman"/>
          <w:b/>
          <w:bCs/>
          <w:sz w:val="28"/>
          <w:szCs w:val="28"/>
        </w:rPr>
        <w:t xml:space="preserve"> им Павлова Н.З. </w:t>
      </w:r>
      <w:r w:rsidRPr="00D4758D">
        <w:rPr>
          <w:rFonts w:ascii="Times New Roman" w:hAnsi="Times New Roman"/>
          <w:b/>
          <w:bCs/>
          <w:sz w:val="28"/>
          <w:szCs w:val="28"/>
        </w:rPr>
        <w:t>(дошкольное образование)</w:t>
      </w:r>
    </w:p>
    <w:p w:rsidR="001E2703" w:rsidRPr="00D4758D" w:rsidRDefault="001E2703" w:rsidP="001E2703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9"/>
        <w:gridCol w:w="1861"/>
        <w:gridCol w:w="2683"/>
      </w:tblGrid>
      <w:tr w:rsidR="001E2703" w:rsidRPr="00D4758D" w:rsidTr="001548D5">
        <w:trPr>
          <w:trHeight w:val="912"/>
          <w:jc w:val="center"/>
        </w:trPr>
        <w:tc>
          <w:tcPr>
            <w:tcW w:w="382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b/>
                <w:sz w:val="28"/>
                <w:szCs w:val="28"/>
              </w:rPr>
              <w:t>Формы привлечения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E2703" w:rsidRPr="00D4758D" w:rsidTr="001548D5">
        <w:trPr>
          <w:trHeight w:val="684"/>
          <w:jc w:val="center"/>
        </w:trPr>
        <w:tc>
          <w:tcPr>
            <w:tcW w:w="38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E2703" w:rsidRPr="00D4758D" w:rsidTr="001548D5">
        <w:trPr>
          <w:trHeight w:val="1082"/>
          <w:jc w:val="center"/>
        </w:trPr>
        <w:tc>
          <w:tcPr>
            <w:tcW w:w="38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  <w:p w:rsidR="001E2703" w:rsidRPr="00D4758D" w:rsidRDefault="001E2703" w:rsidP="001548D5">
            <w:pPr>
              <w:ind w:firstLine="25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E2703" w:rsidRPr="00D4758D" w:rsidRDefault="001E2703" w:rsidP="001548D5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ДО</w:t>
            </w:r>
            <w:r w:rsidRPr="00D4758D">
              <w:rPr>
                <w:rFonts w:ascii="Times New Roman" w:hAnsi="Times New Roman"/>
                <w:sz w:val="28"/>
                <w:szCs w:val="28"/>
              </w:rPr>
              <w:t>, воспитатели всех групп, специалисты.</w:t>
            </w:r>
          </w:p>
        </w:tc>
      </w:tr>
      <w:tr w:rsidR="001E2703" w:rsidRPr="00D4758D" w:rsidTr="001548D5">
        <w:trPr>
          <w:trHeight w:val="653"/>
          <w:jc w:val="center"/>
        </w:trPr>
        <w:tc>
          <w:tcPr>
            <w:tcW w:w="38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 xml:space="preserve">Совместные праздники: </w:t>
            </w:r>
            <w:proofErr w:type="spellStart"/>
            <w:r w:rsidRPr="00D4758D">
              <w:rPr>
                <w:rFonts w:ascii="Times New Roman" w:hAnsi="Times New Roman"/>
                <w:sz w:val="28"/>
                <w:szCs w:val="28"/>
              </w:rPr>
              <w:t>осенины</w:t>
            </w:r>
            <w:proofErr w:type="spellEnd"/>
            <w:r w:rsidRPr="00D4758D">
              <w:rPr>
                <w:rFonts w:ascii="Times New Roman" w:hAnsi="Times New Roman"/>
                <w:sz w:val="28"/>
                <w:szCs w:val="28"/>
              </w:rPr>
              <w:t>, новогодние праздники, посвященные Дню защитников Отечества, 8 марта, День Земли, День Победы.</w:t>
            </w:r>
          </w:p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Ноябрь, январь, февраль, март, апрель, май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E2703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Муз. руководитель, инструктор по физкультуре</w:t>
            </w:r>
          </w:p>
          <w:p w:rsidR="00784322" w:rsidRPr="00D4758D" w:rsidRDefault="00784322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E2703" w:rsidRPr="00D4758D" w:rsidTr="001548D5">
        <w:trPr>
          <w:trHeight w:val="1709"/>
          <w:jc w:val="center"/>
        </w:trPr>
        <w:tc>
          <w:tcPr>
            <w:tcW w:w="38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Культурно – массовые мероприятия (помощь в изготовлении концертных костюмов, атрибутов, приобретение призов и подарков)</w:t>
            </w:r>
          </w:p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По графику праздников и развлечений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Воспитатель родительские комитеты групп</w:t>
            </w:r>
          </w:p>
        </w:tc>
      </w:tr>
      <w:tr w:rsidR="001E2703" w:rsidRPr="00D4758D" w:rsidTr="001548D5">
        <w:trPr>
          <w:trHeight w:val="1002"/>
          <w:jc w:val="center"/>
        </w:trPr>
        <w:tc>
          <w:tcPr>
            <w:tcW w:w="3829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pacing w:val="-2"/>
                <w:w w:val="101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pacing w:val="-2"/>
                <w:w w:val="101"/>
                <w:sz w:val="28"/>
                <w:szCs w:val="28"/>
              </w:rPr>
              <w:t xml:space="preserve">Трудовой десант </w:t>
            </w:r>
          </w:p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pacing w:val="-2"/>
                <w:w w:val="101"/>
                <w:sz w:val="28"/>
                <w:szCs w:val="28"/>
              </w:rPr>
              <w:t>- «Мы дружим с природой» (помощь в озеленении  и благоустройству территории ДО</w:t>
            </w:r>
            <w:r w:rsidRPr="00D4758D">
              <w:rPr>
                <w:rFonts w:ascii="Times New Roman" w:hAnsi="Times New Roman"/>
                <w:sz w:val="28"/>
                <w:szCs w:val="28"/>
              </w:rPr>
              <w:t xml:space="preserve"> Субботники. </w:t>
            </w:r>
          </w:p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Помощь в  ремонте оборудования.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sz w:val="28"/>
                <w:szCs w:val="28"/>
                <w:lang w:eastAsia="ar-SA"/>
              </w:rPr>
              <w:t>Апрель</w:t>
            </w:r>
          </w:p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Воспитатели, родительские комитеты групп</w:t>
            </w:r>
          </w:p>
        </w:tc>
      </w:tr>
      <w:tr w:rsidR="001E2703" w:rsidRPr="00D4758D" w:rsidTr="001548D5">
        <w:trPr>
          <w:trHeight w:val="860"/>
          <w:jc w:val="center"/>
        </w:trPr>
        <w:tc>
          <w:tcPr>
            <w:tcW w:w="3829" w:type="dxa"/>
            <w:tcBorders>
              <w:right w:val="single" w:sz="2" w:space="0" w:color="000000"/>
            </w:tcBorders>
            <w:vAlign w:val="center"/>
          </w:tcPr>
          <w:p w:rsidR="001E2703" w:rsidRPr="00D4758D" w:rsidRDefault="001E2703" w:rsidP="001548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Совместное творчество</w:t>
            </w:r>
            <w:r w:rsidRPr="00D4758D">
              <w:rPr>
                <w:i/>
              </w:rPr>
              <w:t xml:space="preserve"> </w:t>
            </w:r>
            <w:r w:rsidRPr="00D4758D">
              <w:rPr>
                <w:rFonts w:ascii="Times New Roman" w:hAnsi="Times New Roman"/>
                <w:i/>
                <w:sz w:val="28"/>
                <w:szCs w:val="28"/>
              </w:rPr>
              <w:t>фотомарафоны:</w:t>
            </w:r>
          </w:p>
          <w:p w:rsidR="001E2703" w:rsidRPr="00D4758D" w:rsidRDefault="001E2703" w:rsidP="001548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D4758D">
              <w:rPr>
                <w:rFonts w:ascii="Times New Roman" w:hAnsi="Times New Roman"/>
                <w:sz w:val="28"/>
                <w:szCs w:val="28"/>
              </w:rPr>
              <w:t>Прогулки по родному городу»</w:t>
            </w:r>
          </w:p>
          <w:p w:rsidR="001E2703" w:rsidRPr="00D4758D" w:rsidRDefault="001E2703" w:rsidP="001548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4C9D" w:rsidRDefault="001E2703" w:rsidP="001548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«Я и мама так похожи»</w:t>
            </w:r>
          </w:p>
          <w:p w:rsidR="001E2703" w:rsidRPr="00D4758D" w:rsidRDefault="00054C9D" w:rsidP="001548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E2703" w:rsidRPr="00D4758D">
              <w:rPr>
                <w:rFonts w:ascii="Times New Roman" w:hAnsi="Times New Roman"/>
                <w:sz w:val="28"/>
                <w:szCs w:val="28"/>
              </w:rPr>
              <w:t>День матери)</w:t>
            </w:r>
          </w:p>
          <w:p w:rsidR="001E2703" w:rsidRPr="00D4758D" w:rsidRDefault="001E2703" w:rsidP="001548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«Мы гордимся ими» (День Защитника Отечества)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</w:t>
            </w:r>
            <w:r w:rsidRPr="00D4758D">
              <w:rPr>
                <w:rFonts w:ascii="Times New Roman" w:hAnsi="Times New Roman"/>
                <w:i/>
                <w:sz w:val="28"/>
                <w:szCs w:val="28"/>
              </w:rPr>
              <w:t>Выставки: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« Волшебница Осень» (из природного материала)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- «Ах, эти мамины золотые ручки» (8марта)</w:t>
            </w:r>
          </w:p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6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sz w:val="28"/>
                <w:szCs w:val="28"/>
                <w:lang w:eastAsia="ar-SA"/>
              </w:rPr>
              <w:t>Сентябрь</w:t>
            </w:r>
          </w:p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sz w:val="28"/>
                <w:szCs w:val="28"/>
                <w:lang w:eastAsia="ar-SA"/>
              </w:rPr>
              <w:t>Ноябрь</w:t>
            </w:r>
          </w:p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</w:p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sz w:val="28"/>
                <w:szCs w:val="28"/>
                <w:lang w:eastAsia="ar-SA"/>
              </w:rPr>
              <w:t>Октябрь</w:t>
            </w:r>
          </w:p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683" w:type="dxa"/>
            <w:tcBorders>
              <w:left w:val="single" w:sz="2" w:space="0" w:color="000000"/>
            </w:tcBorders>
            <w:vAlign w:val="center"/>
          </w:tcPr>
          <w:p w:rsidR="001E2703" w:rsidRPr="00D4758D" w:rsidRDefault="001E2703" w:rsidP="001548D5">
            <w:pPr>
              <w:snapToGrid w:val="0"/>
              <w:ind w:firstLine="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8D">
              <w:rPr>
                <w:rFonts w:ascii="Times New Roman" w:hAnsi="Times New Roman"/>
                <w:sz w:val="28"/>
                <w:szCs w:val="28"/>
              </w:rPr>
              <w:t>Воспитатели, родители, дети</w:t>
            </w:r>
          </w:p>
        </w:tc>
      </w:tr>
    </w:tbl>
    <w:p w:rsidR="001E2703" w:rsidRPr="00D4758D" w:rsidRDefault="001E2703" w:rsidP="001E2703">
      <w:pPr>
        <w:ind w:firstLine="720"/>
        <w:jc w:val="center"/>
        <w:rPr>
          <w:rFonts w:cs="Calibri"/>
          <w:b/>
          <w:sz w:val="28"/>
          <w:szCs w:val="28"/>
          <w:lang w:eastAsia="ar-SA"/>
        </w:rPr>
      </w:pPr>
    </w:p>
    <w:p w:rsidR="001E2703" w:rsidRPr="00D4758D" w:rsidRDefault="001E2703" w:rsidP="001E2703">
      <w:pPr>
        <w:ind w:firstLine="720"/>
        <w:jc w:val="center"/>
        <w:rPr>
          <w:b/>
          <w:sz w:val="28"/>
          <w:szCs w:val="28"/>
        </w:rPr>
      </w:pPr>
    </w:p>
    <w:p w:rsidR="001E2703" w:rsidRPr="00D4758D" w:rsidRDefault="001E2703" w:rsidP="001E2703">
      <w:pPr>
        <w:ind w:firstLine="720"/>
        <w:jc w:val="center"/>
        <w:rPr>
          <w:b/>
          <w:sz w:val="28"/>
          <w:szCs w:val="28"/>
        </w:rPr>
      </w:pPr>
    </w:p>
    <w:p w:rsidR="001E2703" w:rsidRPr="00D4758D" w:rsidRDefault="001E2703" w:rsidP="001E270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703" w:rsidRPr="00D4758D" w:rsidRDefault="001E2703" w:rsidP="001E270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703" w:rsidRPr="00D4758D" w:rsidRDefault="001E2703" w:rsidP="001E270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703" w:rsidRPr="00D4758D" w:rsidRDefault="001E2703" w:rsidP="001E270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703" w:rsidRPr="00D4758D" w:rsidRDefault="001E2703" w:rsidP="001E270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703" w:rsidRPr="00D4758D" w:rsidRDefault="001E2703" w:rsidP="001E270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703" w:rsidRPr="00D4758D" w:rsidRDefault="001E2703" w:rsidP="001E270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703" w:rsidRPr="00D4758D" w:rsidRDefault="001E2703" w:rsidP="001E270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703" w:rsidRPr="00D4758D" w:rsidRDefault="001E2703" w:rsidP="001E270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703" w:rsidRPr="00D4758D" w:rsidRDefault="001E2703" w:rsidP="001E27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703" w:rsidRPr="00D4758D" w:rsidRDefault="001E2703" w:rsidP="001E2703">
      <w:pPr>
        <w:rPr>
          <w:rFonts w:ascii="Times New Roman" w:eastAsia="Times New Roman" w:hAnsi="Times New Roman"/>
          <w:b/>
          <w:sz w:val="56"/>
          <w:szCs w:val="56"/>
          <w:u w:val="single"/>
          <w:lang w:eastAsia="ar-SA"/>
        </w:rPr>
      </w:pPr>
    </w:p>
    <w:p w:rsidR="001E2703" w:rsidRDefault="001E2703" w:rsidP="001E2703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1E2703" w:rsidRDefault="001E2703" w:rsidP="001E2703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1E2703" w:rsidRDefault="001E2703" w:rsidP="001E2703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1E2703" w:rsidRDefault="001E2703" w:rsidP="001E2703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1E2703" w:rsidRPr="00D4758D" w:rsidRDefault="001E2703" w:rsidP="001E2703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1E2703" w:rsidRPr="00D4758D" w:rsidRDefault="001E2703" w:rsidP="001E2703">
      <w:pPr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ar-SA"/>
        </w:rPr>
      </w:pPr>
      <w:r w:rsidRPr="00D4758D">
        <w:rPr>
          <w:rFonts w:ascii="Times New Roman" w:eastAsia="Times New Roman" w:hAnsi="Times New Roman"/>
          <w:b/>
          <w:sz w:val="40"/>
          <w:szCs w:val="40"/>
          <w:u w:val="single"/>
          <w:lang w:eastAsia="ar-SA"/>
        </w:rPr>
        <w:lastRenderedPageBreak/>
        <w:t>ПРИЛОЖЕНИЕ №1</w:t>
      </w:r>
    </w:p>
    <w:p w:rsidR="001E2703" w:rsidRPr="00D4758D" w:rsidRDefault="001E2703" w:rsidP="001E270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703" w:rsidRPr="00D4758D" w:rsidRDefault="001E2703" w:rsidP="001E270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b/>
          <w:sz w:val="28"/>
          <w:szCs w:val="28"/>
          <w:lang w:eastAsia="ru-RU"/>
        </w:rPr>
        <w:t>План совместной работы МОБУ СОШ 84 и ДО</w:t>
      </w:r>
    </w:p>
    <w:p w:rsidR="001E2703" w:rsidRPr="00D4758D" w:rsidRDefault="001E2703" w:rsidP="001E270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58D">
        <w:rPr>
          <w:rFonts w:ascii="Times New Roman" w:eastAsia="Times New Roman" w:hAnsi="Times New Roman"/>
          <w:b/>
          <w:sz w:val="28"/>
          <w:szCs w:val="28"/>
          <w:lang w:eastAsia="ru-RU"/>
        </w:rPr>
        <w:t>на 2018 -2019 учебный год.</w:t>
      </w:r>
    </w:p>
    <w:p w:rsidR="001E2703" w:rsidRPr="00D4758D" w:rsidRDefault="001E2703" w:rsidP="001E2703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703" w:rsidRPr="00D4758D" w:rsidRDefault="001E2703" w:rsidP="001E2703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5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1E2703" w:rsidRPr="00D4758D" w:rsidRDefault="001E2703" w:rsidP="001E270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58D">
        <w:rPr>
          <w:rFonts w:ascii="Times New Roman" w:eastAsia="Times New Roman" w:hAnsi="Times New Roman"/>
          <w:sz w:val="24"/>
          <w:szCs w:val="24"/>
          <w:lang w:eastAsia="ru-RU"/>
        </w:rPr>
        <w:t>1.Обеспечить взаимодействие педагогов ДО и школы для успешной адаптации детей к школе.</w:t>
      </w:r>
    </w:p>
    <w:p w:rsidR="001E2703" w:rsidRPr="00D4758D" w:rsidRDefault="001E2703" w:rsidP="001E270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58D">
        <w:rPr>
          <w:rFonts w:ascii="Times New Roman" w:eastAsia="Times New Roman" w:hAnsi="Times New Roman"/>
          <w:sz w:val="24"/>
          <w:szCs w:val="24"/>
          <w:lang w:eastAsia="ru-RU"/>
        </w:rPr>
        <w:t>2. Развивать у детей интерес к школьному обучению, творческие способности, умение общаться со сверстниками и взрослыми, активизировать познавательные процессы с целью плавного перехода в школьную жизнь.</w:t>
      </w:r>
    </w:p>
    <w:p w:rsidR="001E2703" w:rsidRPr="00D4758D" w:rsidRDefault="001E2703" w:rsidP="001E270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58D">
        <w:rPr>
          <w:rFonts w:ascii="Times New Roman" w:eastAsia="Times New Roman" w:hAnsi="Times New Roman"/>
          <w:sz w:val="24"/>
          <w:szCs w:val="24"/>
          <w:lang w:eastAsia="ru-RU"/>
        </w:rPr>
        <w:t xml:space="preserve">3. Дать родителям практические знания об основных трудностях и возможных способах предупреждения </w:t>
      </w:r>
      <w:proofErr w:type="spellStart"/>
      <w:r w:rsidRPr="00D4758D">
        <w:rPr>
          <w:rFonts w:ascii="Times New Roman" w:eastAsia="Times New Roman" w:hAnsi="Times New Roman"/>
          <w:sz w:val="24"/>
          <w:szCs w:val="24"/>
          <w:lang w:eastAsia="ru-RU"/>
        </w:rPr>
        <w:t>дез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r w:rsidRPr="00D4758D">
        <w:rPr>
          <w:rFonts w:ascii="Times New Roman" w:eastAsia="Times New Roman" w:hAnsi="Times New Roman"/>
          <w:sz w:val="24"/>
          <w:szCs w:val="24"/>
          <w:lang w:eastAsia="ru-RU"/>
        </w:rPr>
        <w:t>адаптации</w:t>
      </w:r>
      <w:proofErr w:type="spellEnd"/>
      <w:r w:rsidRPr="00D4758D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 к школе.</w:t>
      </w:r>
    </w:p>
    <w:p w:rsidR="001E2703" w:rsidRPr="00D4758D" w:rsidRDefault="001E2703" w:rsidP="001E270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2684"/>
        <w:gridCol w:w="2574"/>
        <w:gridCol w:w="2466"/>
      </w:tblGrid>
      <w:tr w:rsidR="001E2703" w:rsidRPr="00D4758D" w:rsidTr="001548D5">
        <w:trPr>
          <w:trHeight w:val="360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E2703" w:rsidRPr="00D4758D" w:rsidTr="001548D5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воспитателей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зам директора по ДО</w:t>
            </w:r>
          </w:p>
        </w:tc>
      </w:tr>
      <w:tr w:rsidR="001E2703" w:rsidRPr="00D4758D" w:rsidTr="001548D5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1E2703" w:rsidRPr="00D4758D" w:rsidRDefault="00054C9D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1E2703"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1.Консультация учителя начальных классов: «Преемственность в работе ДОУ и начальной школы» 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1.Анкета: «Первые шаги»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2.Информационная памятка: «Звонок для родителей»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литературы, подборка диагностических методик, установление связей со школой.</w:t>
            </w:r>
          </w:p>
        </w:tc>
      </w:tr>
      <w:tr w:rsidR="001E2703" w:rsidRPr="00D4758D" w:rsidTr="001548D5">
        <w:trPr>
          <w:trHeight w:val="154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1E2703" w:rsidRPr="00D4758D" w:rsidRDefault="00054C9D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1E2703"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1.Консультация: «Физическая готовность к обучению в школе»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2.Диагностика детей подготовительной  к школе группы (психолог, инструктор по физкультуре, врач)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1.Папка-передвижка: «Как укрепить здоровье будущего первоклассника»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2.Индивидуальное консультирование родителей специалистами: психолог, врач, учитель начальных классов.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 работы специалистов. Проведение бесед с воспитателями: «Что можно успеть за два года перед школой», «Общие проблемы воспитателей и родителей»</w:t>
            </w:r>
          </w:p>
        </w:tc>
      </w:tr>
      <w:tr w:rsidR="001E2703" w:rsidRPr="00D4758D" w:rsidTr="001548D5">
        <w:trPr>
          <w:trHeight w:val="26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Совместное проведение праздника: «Золотая осень»</w:t>
            </w:r>
          </w:p>
        </w:tc>
      </w:tr>
      <w:tr w:rsidR="001E2703" w:rsidRPr="00D4758D" w:rsidTr="001548D5">
        <w:trPr>
          <w:trHeight w:val="181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1E2703" w:rsidRPr="00D4758D" w:rsidRDefault="00054C9D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1E2703"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1.Консультация: «Психологическая готовность  детей к обучению в школе» (психолог)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2.Беседа: «Готовность детей в сфере общения»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1.Сочинение на тему: «Мой ребенок, его индивидуальные способности»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Обследование  уровня психического развития детей подготовительной группы. 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 с воспитателями: «О социальной готовности к школе»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Подборка литературы по данной теме. </w:t>
            </w:r>
          </w:p>
        </w:tc>
      </w:tr>
      <w:tr w:rsidR="001E2703" w:rsidRPr="00D4758D" w:rsidTr="001548D5">
        <w:trPr>
          <w:trHeight w:val="157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1E2703" w:rsidRPr="00D4758D" w:rsidRDefault="00054C9D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1E2703"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1.Беседа: «Умственная готовность детей к обучению в школе»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2.Советы по подготовке собрания с участием учителя начальных классов.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1.Папка-передвижка: «Компьютерные игры и готовность к школе»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Подборка литературы по данной теме. Предметно-развивающая среда в подготовительной к школе группе. Проведение бесед: «Как создается предметно-развивающая среда»</w:t>
            </w:r>
          </w:p>
        </w:tc>
      </w:tr>
      <w:tr w:rsidR="001E2703" w:rsidRPr="00D4758D" w:rsidTr="001548D5">
        <w:trPr>
          <w:trHeight w:val="293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подготовка и  проведение новогодних утренников.</w:t>
            </w:r>
          </w:p>
        </w:tc>
      </w:tr>
      <w:tr w:rsidR="001E2703" w:rsidRPr="00D4758D" w:rsidTr="001548D5">
        <w:trPr>
          <w:trHeight w:val="110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1E2703" w:rsidRPr="00D4758D" w:rsidRDefault="00054C9D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1E2703"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1.Консультация: «Подготовка к обучению грамоте будущих первоклассников»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2.Диагностика развития речи детей (учитель-логопед)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1.Родительское собрание с участием учителя начальных классов.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2.Показ открытого занятия по обучению грамоте.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литературы по данной теме. Обследование уровня речевого развития</w:t>
            </w:r>
          </w:p>
        </w:tc>
      </w:tr>
      <w:tr w:rsidR="001E2703" w:rsidRPr="00D4758D" w:rsidTr="001548D5">
        <w:trPr>
          <w:trHeight w:val="83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1E2703" w:rsidRPr="00D4758D" w:rsidRDefault="00054C9D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1E2703"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1.Беседа: «Эмоционально-волевая готовность детей к школе.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1.Советы родителям: «Оцените готовность вашего ребенка к обучению в школе».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литературы по данной теме.</w:t>
            </w:r>
          </w:p>
        </w:tc>
      </w:tr>
      <w:tr w:rsidR="001E2703" w:rsidRPr="00D4758D" w:rsidTr="001548D5">
        <w:trPr>
          <w:trHeight w:val="152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1)Беседа: «Мотивационная готовность к  школьному обучению» 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1.Анкета: «Готов ли родитель к школе»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Индивидуальное консультирование родителей специалистами: психолог, врач, учитель начальных классов, логопед.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литературы по данной теме. Координация работы специалистов.</w:t>
            </w:r>
          </w:p>
        </w:tc>
      </w:tr>
      <w:tr w:rsidR="001E2703" w:rsidRPr="00D4758D" w:rsidTr="001548D5">
        <w:trPr>
          <w:trHeight w:val="35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подготовка и проведение  праздников, досугов, посвященных Дню 8 Марта.</w:t>
            </w:r>
          </w:p>
        </w:tc>
      </w:tr>
      <w:tr w:rsidR="001E2703" w:rsidRPr="00D4758D" w:rsidTr="001548D5">
        <w:trPr>
          <w:trHeight w:val="71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1E2703" w:rsidRPr="00D4758D" w:rsidRDefault="00054C9D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1E2703"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Консультация: «Как подготовить портфолио будущего первоклассника»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1.Опрос родителей: «Вы спрашиваете, мы отвечаем» - с учителями начальных классов.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консультации. Подборка литературы по данной теме. Оформление характеристик и материалов для «портфолио»</w:t>
            </w:r>
          </w:p>
        </w:tc>
      </w:tr>
      <w:tr w:rsidR="001E2703" w:rsidRPr="00D4758D" w:rsidTr="001548D5">
        <w:trPr>
          <w:trHeight w:val="80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1E2703" w:rsidRPr="00D4758D" w:rsidRDefault="00054C9D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1E2703"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Обзор литературы по вопросам воспитания и обучения старших дошкольников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1.Родительское собрание с показом открытого занятия по ознакомлению с </w:t>
            </w: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окружающим, ФЭМП, развитию речи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Составить тематический каталог литературы по данной проблеме</w:t>
            </w:r>
          </w:p>
          <w:p w:rsidR="001E2703" w:rsidRPr="00D4758D" w:rsidRDefault="001E2703" w:rsidP="0015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703" w:rsidRPr="00D4758D" w:rsidTr="001548D5">
        <w:trPr>
          <w:trHeight w:val="24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3" w:rsidRPr="00D4758D" w:rsidRDefault="001E2703" w:rsidP="0015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Выпускной праздник: «До свиданья, детский сад! Здравствуй школа»</w:t>
            </w:r>
          </w:p>
        </w:tc>
      </w:tr>
    </w:tbl>
    <w:p w:rsidR="001E2703" w:rsidRPr="00D4758D" w:rsidRDefault="001E2703" w:rsidP="00054C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2703" w:rsidRPr="00D4758D" w:rsidRDefault="001E2703" w:rsidP="001E2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2703" w:rsidRPr="00D4758D" w:rsidRDefault="001E2703" w:rsidP="001E2703">
      <w:pPr>
        <w:spacing w:after="0" w:line="240" w:lineRule="auto"/>
        <w:ind w:firstLine="720"/>
        <w:jc w:val="center"/>
        <w:rPr>
          <w:b/>
          <w:u w:val="single"/>
          <w:lang w:eastAsia="ar-SA"/>
        </w:rPr>
      </w:pPr>
    </w:p>
    <w:p w:rsidR="001E2703" w:rsidRPr="00974094" w:rsidRDefault="001E2703" w:rsidP="001E27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14C84" w:rsidRDefault="00014C84"/>
    <w:sectPr w:rsidR="00014C84" w:rsidSect="00054C9D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4E" w:rsidRDefault="001D7D4E">
      <w:pPr>
        <w:spacing w:after="0" w:line="240" w:lineRule="auto"/>
      </w:pPr>
      <w:r>
        <w:separator/>
      </w:r>
    </w:p>
  </w:endnote>
  <w:endnote w:type="continuationSeparator" w:id="0">
    <w:p w:rsidR="001D7D4E" w:rsidRDefault="001D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4E" w:rsidRDefault="001D7D4E">
      <w:pPr>
        <w:spacing w:after="0" w:line="240" w:lineRule="auto"/>
      </w:pPr>
      <w:r>
        <w:separator/>
      </w:r>
    </w:p>
  </w:footnote>
  <w:footnote w:type="continuationSeparator" w:id="0">
    <w:p w:rsidR="001D7D4E" w:rsidRDefault="001D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60" w:rsidRDefault="00DB5E6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725">
      <w:rPr>
        <w:noProof/>
      </w:rPr>
      <w:t>40</w:t>
    </w:r>
    <w:r>
      <w:fldChar w:fldCharType="end"/>
    </w:r>
  </w:p>
  <w:p w:rsidR="00DB5E60" w:rsidRDefault="00DB5E60">
    <w:pPr>
      <w:pStyle w:val="aa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60" w:rsidRDefault="00DB5E60" w:rsidP="001548D5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B5E60" w:rsidRDefault="00DB5E6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60" w:rsidRDefault="00DB5E60" w:rsidP="001548D5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C54725">
      <w:rPr>
        <w:rStyle w:val="afb"/>
        <w:noProof/>
      </w:rPr>
      <w:t>99</w:t>
    </w:r>
    <w:r>
      <w:rPr>
        <w:rStyle w:val="afb"/>
      </w:rPr>
      <w:fldChar w:fldCharType="end"/>
    </w:r>
  </w:p>
  <w:p w:rsidR="00DB5E60" w:rsidRDefault="00DB5E6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B8044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18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18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18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18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18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18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18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18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18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12114A91"/>
    <w:multiLevelType w:val="hybridMultilevel"/>
    <w:tmpl w:val="B9F6A11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6594A"/>
    <w:multiLevelType w:val="hybridMultilevel"/>
    <w:tmpl w:val="0CAC993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DD69E0"/>
    <w:multiLevelType w:val="multilevel"/>
    <w:tmpl w:val="D5D6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95E83"/>
    <w:multiLevelType w:val="hybridMultilevel"/>
    <w:tmpl w:val="29FC32C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4E4B81"/>
    <w:multiLevelType w:val="hybridMultilevel"/>
    <w:tmpl w:val="7F626FCC"/>
    <w:lvl w:ilvl="0" w:tplc="263660F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2" w15:restartNumberingAfterBreak="0">
    <w:nsid w:val="366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1908F7"/>
    <w:multiLevelType w:val="hybridMultilevel"/>
    <w:tmpl w:val="292C0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3690C"/>
    <w:multiLevelType w:val="hybridMultilevel"/>
    <w:tmpl w:val="9110B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ED2D62"/>
    <w:multiLevelType w:val="multilevel"/>
    <w:tmpl w:val="7FCC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3C08D4"/>
    <w:multiLevelType w:val="multilevel"/>
    <w:tmpl w:val="260C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 w15:restartNumberingAfterBreak="0">
    <w:nsid w:val="7D8073CE"/>
    <w:multiLevelType w:val="hybridMultilevel"/>
    <w:tmpl w:val="5B1837E8"/>
    <w:lvl w:ilvl="0" w:tplc="E8D48D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DB"/>
    <w:rsid w:val="00014C84"/>
    <w:rsid w:val="00046767"/>
    <w:rsid w:val="0005055D"/>
    <w:rsid w:val="000533C3"/>
    <w:rsid w:val="00054C9D"/>
    <w:rsid w:val="000876C5"/>
    <w:rsid w:val="001548D5"/>
    <w:rsid w:val="00177629"/>
    <w:rsid w:val="001942FE"/>
    <w:rsid w:val="001B079E"/>
    <w:rsid w:val="001D6DF7"/>
    <w:rsid w:val="001D7D4E"/>
    <w:rsid w:val="001E2703"/>
    <w:rsid w:val="00287A62"/>
    <w:rsid w:val="00316EE9"/>
    <w:rsid w:val="0032393C"/>
    <w:rsid w:val="00334D75"/>
    <w:rsid w:val="00376E34"/>
    <w:rsid w:val="003E6D21"/>
    <w:rsid w:val="004119F7"/>
    <w:rsid w:val="005A67E2"/>
    <w:rsid w:val="00613455"/>
    <w:rsid w:val="00614E7A"/>
    <w:rsid w:val="006C1478"/>
    <w:rsid w:val="006D4EC2"/>
    <w:rsid w:val="006F2ED5"/>
    <w:rsid w:val="00724A77"/>
    <w:rsid w:val="00784322"/>
    <w:rsid w:val="007E6992"/>
    <w:rsid w:val="00864BE6"/>
    <w:rsid w:val="008850F4"/>
    <w:rsid w:val="0094071E"/>
    <w:rsid w:val="00A1794D"/>
    <w:rsid w:val="00AB48E1"/>
    <w:rsid w:val="00B22C6C"/>
    <w:rsid w:val="00B77E71"/>
    <w:rsid w:val="00B921B8"/>
    <w:rsid w:val="00BA5A0B"/>
    <w:rsid w:val="00C07EC3"/>
    <w:rsid w:val="00C54725"/>
    <w:rsid w:val="00C55851"/>
    <w:rsid w:val="00C644F9"/>
    <w:rsid w:val="00CB5C62"/>
    <w:rsid w:val="00CC2DD9"/>
    <w:rsid w:val="00CD17AB"/>
    <w:rsid w:val="00CE2CBC"/>
    <w:rsid w:val="00D10823"/>
    <w:rsid w:val="00D72D7B"/>
    <w:rsid w:val="00D923C5"/>
    <w:rsid w:val="00DA62FB"/>
    <w:rsid w:val="00DB5E60"/>
    <w:rsid w:val="00DC38CD"/>
    <w:rsid w:val="00E046DB"/>
    <w:rsid w:val="00E3454C"/>
    <w:rsid w:val="00E42364"/>
    <w:rsid w:val="00E975C0"/>
    <w:rsid w:val="00EA22DA"/>
    <w:rsid w:val="00ED203D"/>
    <w:rsid w:val="00F90B78"/>
    <w:rsid w:val="00FA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E5E7796"/>
  <w15:chartTrackingRefBased/>
  <w15:docId w15:val="{C0964636-DC27-482E-B85A-4772BA46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0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7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27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70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E2703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11">
    <w:name w:val="Заголовок №1_"/>
    <w:link w:val="12"/>
    <w:locked/>
    <w:rsid w:val="001E2703"/>
    <w:rPr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1E2703"/>
    <w:pPr>
      <w:widowControl w:val="0"/>
      <w:shd w:val="clear" w:color="auto" w:fill="FFFFFF"/>
      <w:spacing w:after="0" w:line="37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</w:rPr>
  </w:style>
  <w:style w:type="paragraph" w:customStyle="1" w:styleId="a3">
    <w:name w:val="Знак"/>
    <w:basedOn w:val="a"/>
    <w:rsid w:val="001E27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4">
    <w:name w:val="Основной текст Знак"/>
    <w:link w:val="a5"/>
    <w:locked/>
    <w:rsid w:val="001E2703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1E2703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3">
    <w:name w:val="Основной текст Знак1"/>
    <w:basedOn w:val="a0"/>
    <w:uiPriority w:val="99"/>
    <w:semiHidden/>
    <w:rsid w:val="001E2703"/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locked/>
    <w:rsid w:val="001E2703"/>
    <w:rPr>
      <w:rFonts w:ascii="Arial" w:hAnsi="Arial" w:cs="Arial"/>
      <w:i/>
      <w:iCs/>
      <w:noProof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2703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i/>
      <w:iCs/>
      <w:noProof/>
      <w:sz w:val="21"/>
      <w:szCs w:val="21"/>
    </w:rPr>
  </w:style>
  <w:style w:type="character" w:styleId="a6">
    <w:name w:val="Hyperlink"/>
    <w:rsid w:val="001E2703"/>
    <w:rPr>
      <w:color w:val="0000FF"/>
      <w:u w:val="single"/>
    </w:rPr>
  </w:style>
  <w:style w:type="character" w:customStyle="1" w:styleId="a7">
    <w:name w:val="Основной текст + Курсив"/>
    <w:rsid w:val="001E2703"/>
    <w:rPr>
      <w:i/>
      <w:iCs/>
      <w:sz w:val="26"/>
      <w:szCs w:val="26"/>
      <w:lang w:bidi="ar-SA"/>
    </w:rPr>
  </w:style>
  <w:style w:type="paragraph" w:styleId="23">
    <w:name w:val="Body Text Indent 2"/>
    <w:basedOn w:val="a"/>
    <w:link w:val="24"/>
    <w:rsid w:val="001E2703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1E270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er"/>
    <w:basedOn w:val="a"/>
    <w:link w:val="a9"/>
    <w:rsid w:val="001E27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1E270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header"/>
    <w:basedOn w:val="a"/>
    <w:link w:val="ab"/>
    <w:rsid w:val="001E27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1E2703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c">
    <w:name w:val="Table Grid"/>
    <w:basedOn w:val="a1"/>
    <w:rsid w:val="001E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1"/>
    <w:basedOn w:val="a"/>
    <w:rsid w:val="001E2703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5">
    <w:name w:val="Абзац списка1"/>
    <w:basedOn w:val="a"/>
    <w:rsid w:val="001E2703"/>
    <w:pPr>
      <w:ind w:left="720"/>
    </w:pPr>
    <w:rPr>
      <w:rFonts w:eastAsia="Times New Roman"/>
    </w:rPr>
  </w:style>
  <w:style w:type="character" w:customStyle="1" w:styleId="ad">
    <w:name w:val="Колонтитул_"/>
    <w:link w:val="16"/>
    <w:rsid w:val="001E2703"/>
    <w:rPr>
      <w:b/>
      <w:bCs/>
      <w:sz w:val="27"/>
      <w:szCs w:val="27"/>
      <w:shd w:val="clear" w:color="auto" w:fill="FFFFFF"/>
    </w:rPr>
  </w:style>
  <w:style w:type="character" w:customStyle="1" w:styleId="ae">
    <w:name w:val="Колонтитул"/>
    <w:basedOn w:val="ad"/>
    <w:rsid w:val="001E2703"/>
    <w:rPr>
      <w:b/>
      <w:bCs/>
      <w:sz w:val="27"/>
      <w:szCs w:val="27"/>
      <w:shd w:val="clear" w:color="auto" w:fill="FFFFFF"/>
    </w:rPr>
  </w:style>
  <w:style w:type="paragraph" w:customStyle="1" w:styleId="16">
    <w:name w:val="Колонтитул1"/>
    <w:basedOn w:val="a"/>
    <w:link w:val="ad"/>
    <w:rsid w:val="001E270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7"/>
      <w:szCs w:val="27"/>
    </w:rPr>
  </w:style>
  <w:style w:type="table" w:customStyle="1" w:styleId="17">
    <w:name w:val="Сетка таблицы1"/>
    <w:basedOn w:val="a1"/>
    <w:next w:val="ac"/>
    <w:rsid w:val="001E2703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rsid w:val="001E27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E2703"/>
    <w:rPr>
      <w:rFonts w:ascii="Tahoma" w:eastAsia="Calibri" w:hAnsi="Tahoma" w:cs="Tahoma"/>
      <w:sz w:val="16"/>
      <w:szCs w:val="16"/>
    </w:rPr>
  </w:style>
  <w:style w:type="paragraph" w:customStyle="1" w:styleId="af1">
    <w:name w:val="Знак"/>
    <w:basedOn w:val="a"/>
    <w:rsid w:val="001E27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Document Map"/>
    <w:basedOn w:val="a"/>
    <w:link w:val="af3"/>
    <w:semiHidden/>
    <w:rsid w:val="001E27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E2703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4">
    <w:name w:val="No Spacing"/>
    <w:uiPriority w:val="1"/>
    <w:qFormat/>
    <w:rsid w:val="001E27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0">
    <w:name w:val="Основной текст + 11"/>
    <w:aliases w:val="5 pt,5 pt3,Основной текст + 19,Основной текст (4) + Trebuchet MS,4,Основной текст + 12"/>
    <w:rsid w:val="001E2703"/>
    <w:rPr>
      <w:sz w:val="23"/>
      <w:szCs w:val="23"/>
      <w:lang w:bidi="ar-SA"/>
    </w:rPr>
  </w:style>
  <w:style w:type="character" w:customStyle="1" w:styleId="130">
    <w:name w:val="Основной текст + 13"/>
    <w:aliases w:val="5 pt2,Основной текст + 131,5 pt4"/>
    <w:rsid w:val="001E2703"/>
    <w:rPr>
      <w:sz w:val="27"/>
      <w:szCs w:val="27"/>
      <w:lang w:bidi="ar-SA"/>
    </w:rPr>
  </w:style>
  <w:style w:type="character" w:customStyle="1" w:styleId="111">
    <w:name w:val="Основной текст + 111"/>
    <w:aliases w:val="5 pt1,Полужирный1,Основной текст + 9 pt"/>
    <w:rsid w:val="001E2703"/>
    <w:rPr>
      <w:b/>
      <w:bCs/>
      <w:sz w:val="23"/>
      <w:szCs w:val="23"/>
      <w:lang w:bidi="ar-SA"/>
    </w:rPr>
  </w:style>
  <w:style w:type="character" w:customStyle="1" w:styleId="af5">
    <w:name w:val="Основной текст + Полужирный"/>
    <w:rsid w:val="001E2703"/>
    <w:rPr>
      <w:b/>
      <w:bCs/>
      <w:sz w:val="23"/>
      <w:szCs w:val="23"/>
      <w:lang w:bidi="ar-SA"/>
    </w:rPr>
  </w:style>
  <w:style w:type="character" w:customStyle="1" w:styleId="25">
    <w:name w:val="Заголовок №2_"/>
    <w:link w:val="26"/>
    <w:rsid w:val="001E2703"/>
    <w:rPr>
      <w:b/>
      <w:bCs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1E2703"/>
    <w:pPr>
      <w:widowControl w:val="0"/>
      <w:shd w:val="clear" w:color="auto" w:fill="FFFFFF"/>
      <w:spacing w:after="0" w:line="278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7">
    <w:name w:val="Основной текст (7)_"/>
    <w:link w:val="70"/>
    <w:rsid w:val="001E2703"/>
    <w:rPr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E2703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8">
    <w:name w:val="Основной текст (8)_"/>
    <w:link w:val="80"/>
    <w:rsid w:val="001E2703"/>
    <w:rPr>
      <w:b/>
      <w:b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E270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styleId="af6">
    <w:name w:val="Body Text Indent"/>
    <w:basedOn w:val="a"/>
    <w:link w:val="af7"/>
    <w:rsid w:val="001E270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1E2703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1E2703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2703"/>
    <w:pPr>
      <w:widowControl w:val="0"/>
      <w:shd w:val="clear" w:color="auto" w:fill="FFFFFF"/>
      <w:spacing w:after="0" w:line="322" w:lineRule="exact"/>
      <w:ind w:hanging="52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4">
    <w:name w:val="Основной текст (4)_"/>
    <w:link w:val="40"/>
    <w:rsid w:val="001E2703"/>
    <w:rPr>
      <w:rFonts w:ascii="Arial Narrow" w:hAnsi="Arial Narrow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2703"/>
    <w:pPr>
      <w:widowControl w:val="0"/>
      <w:shd w:val="clear" w:color="auto" w:fill="FFFFFF"/>
      <w:spacing w:after="0" w:line="240" w:lineRule="atLeast"/>
      <w:jc w:val="right"/>
    </w:pPr>
    <w:rPr>
      <w:rFonts w:ascii="Arial Narrow" w:eastAsiaTheme="minorHAnsi" w:hAnsi="Arial Narrow" w:cstheme="minorBidi"/>
      <w:sz w:val="8"/>
      <w:szCs w:val="8"/>
    </w:rPr>
  </w:style>
  <w:style w:type="character" w:customStyle="1" w:styleId="18">
    <w:name w:val="Основной текст + Полужирный1"/>
    <w:rsid w:val="001E270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3pt">
    <w:name w:val="Основной текст + 13 pt"/>
    <w:aliases w:val="Полужирный,Основной текст + 11 pt1,Основной текст + 12 pt"/>
    <w:rsid w:val="001E2703"/>
    <w:rPr>
      <w:b/>
      <w:bCs/>
      <w:sz w:val="26"/>
      <w:szCs w:val="26"/>
      <w:lang w:bidi="ar-SA"/>
    </w:rPr>
  </w:style>
  <w:style w:type="character" w:customStyle="1" w:styleId="1pt">
    <w:name w:val="Основной текст + Интервал 1 pt"/>
    <w:rsid w:val="001E2703"/>
    <w:rPr>
      <w:rFonts w:ascii="Times New Roman" w:hAnsi="Times New Roman" w:cs="Times New Roman"/>
      <w:spacing w:val="30"/>
      <w:sz w:val="22"/>
      <w:szCs w:val="22"/>
      <w:u w:val="none"/>
      <w:lang w:bidi="ar-SA"/>
    </w:rPr>
  </w:style>
  <w:style w:type="character" w:customStyle="1" w:styleId="12pt2">
    <w:name w:val="Основной текст + 12 pt2"/>
    <w:rsid w:val="001E2703"/>
    <w:rPr>
      <w:rFonts w:ascii="Times New Roman" w:hAnsi="Times New Roman" w:cs="Times New Roman"/>
      <w:sz w:val="24"/>
      <w:szCs w:val="24"/>
      <w:u w:val="none"/>
      <w:lang w:bidi="ar-SA"/>
    </w:rPr>
  </w:style>
  <w:style w:type="paragraph" w:customStyle="1" w:styleId="210">
    <w:name w:val="Основной текст (2)1"/>
    <w:basedOn w:val="a"/>
    <w:rsid w:val="001E270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11pt">
    <w:name w:val="Основной текст + 11 pt"/>
    <w:rsid w:val="001E2703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19">
    <w:name w:val="Заголовок Знак1"/>
    <w:link w:val="af8"/>
    <w:locked/>
    <w:rsid w:val="001E2703"/>
    <w:rPr>
      <w:rFonts w:ascii="Calibri" w:hAnsi="Calibri"/>
      <w:b/>
      <w:sz w:val="32"/>
      <w:lang w:val="x-none" w:eastAsia="ar-SA"/>
    </w:rPr>
  </w:style>
  <w:style w:type="paragraph" w:styleId="af9">
    <w:name w:val="Subtitle"/>
    <w:basedOn w:val="a"/>
    <w:link w:val="afa"/>
    <w:qFormat/>
    <w:rsid w:val="001E270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a">
    <w:name w:val="Подзаголовок Знак"/>
    <w:basedOn w:val="a0"/>
    <w:link w:val="af9"/>
    <w:rsid w:val="001E2703"/>
    <w:rPr>
      <w:rFonts w:ascii="Arial" w:eastAsia="Calibri" w:hAnsi="Arial" w:cs="Arial"/>
      <w:sz w:val="24"/>
      <w:szCs w:val="24"/>
    </w:rPr>
  </w:style>
  <w:style w:type="character" w:styleId="afb">
    <w:name w:val="page number"/>
    <w:basedOn w:val="a0"/>
    <w:rsid w:val="001E2703"/>
  </w:style>
  <w:style w:type="paragraph" w:styleId="af8">
    <w:name w:val="Title"/>
    <w:basedOn w:val="a"/>
    <w:next w:val="a"/>
    <w:link w:val="19"/>
    <w:qFormat/>
    <w:rsid w:val="001E2703"/>
    <w:pPr>
      <w:spacing w:before="240" w:after="60"/>
      <w:jc w:val="center"/>
      <w:outlineLvl w:val="0"/>
    </w:pPr>
    <w:rPr>
      <w:rFonts w:eastAsiaTheme="minorHAnsi" w:cstheme="minorBidi"/>
      <w:b/>
      <w:sz w:val="32"/>
      <w:lang w:val="x-none" w:eastAsia="ar-SA"/>
    </w:rPr>
  </w:style>
  <w:style w:type="character" w:customStyle="1" w:styleId="afc">
    <w:name w:val="Заголовок Знак"/>
    <w:basedOn w:val="a0"/>
    <w:rsid w:val="001E2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d">
    <w:name w:val="line number"/>
    <w:basedOn w:val="a0"/>
    <w:uiPriority w:val="99"/>
    <w:semiHidden/>
    <w:unhideWhenUsed/>
    <w:rsid w:val="00FA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4;&#1077;&#1090;&#1089;&#1072;&#1076;\&#1058;&#1074;&#1086;&#1088;&#1095;&#1077;&#1089;&#1090;&#1074;&#1086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5B42-C022-44D2-9787-80D7BE26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22562</Words>
  <Characters>128604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cp:lastPrinted>2019-09-06T12:02:00Z</cp:lastPrinted>
  <dcterms:created xsi:type="dcterms:W3CDTF">2018-09-18T09:34:00Z</dcterms:created>
  <dcterms:modified xsi:type="dcterms:W3CDTF">2020-09-24T06:18:00Z</dcterms:modified>
</cp:coreProperties>
</file>